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942" w:rsidRPr="00CF2942" w:rsidRDefault="00CF2942" w:rsidP="00CF2942">
      <w:pPr>
        <w:widowControl w:val="0"/>
        <w:tabs>
          <w:tab w:val="left" w:pos="9214"/>
        </w:tabs>
        <w:autoSpaceDE w:val="0"/>
        <w:autoSpaceDN w:val="0"/>
        <w:adjustRightInd w:val="0"/>
        <w:spacing w:after="0" w:line="240" w:lineRule="auto"/>
        <w:jc w:val="center"/>
        <w:rPr>
          <w:rFonts w:ascii="Times New Roman" w:eastAsia="Times New Roman" w:hAnsi="Times New Roman"/>
          <w:sz w:val="28"/>
          <w:szCs w:val="28"/>
          <w:lang w:eastAsia="uk-UA"/>
        </w:rPr>
      </w:pPr>
      <w:r w:rsidRPr="00CF2942">
        <w:rPr>
          <w:rFonts w:ascii="Times New Roman" w:eastAsia="Times New Roman" w:hAnsi="Times New Roman"/>
          <w:noProof/>
          <w:sz w:val="28"/>
          <w:szCs w:val="28"/>
          <w:lang w:val="uk-UA" w:eastAsia="uk-UA"/>
        </w:rPr>
        <w:drawing>
          <wp:inline distT="0" distB="0" distL="0" distR="0" wp14:anchorId="7B94CCE1" wp14:editId="1684C87B">
            <wp:extent cx="466725" cy="552450"/>
            <wp:effectExtent l="0" t="0" r="9525" b="0"/>
            <wp:docPr id="15"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blipFill dpi="0" rotWithShape="0">
                      <a:blip/>
                      <a:srcRect/>
                      <a:stretch>
                        <a:fillRect/>
                      </a:stretch>
                    </a:blipFill>
                    <a:ln>
                      <a:noFill/>
                    </a:ln>
                  </pic:spPr>
                </pic:pic>
              </a:graphicData>
            </a:graphic>
          </wp:inline>
        </w:drawing>
      </w:r>
    </w:p>
    <w:p w:rsidR="00CF2942" w:rsidRPr="00CF2942" w:rsidRDefault="00CF2942" w:rsidP="00CF2942">
      <w:pPr>
        <w:widowControl w:val="0"/>
        <w:tabs>
          <w:tab w:val="left" w:pos="9214"/>
        </w:tabs>
        <w:autoSpaceDE w:val="0"/>
        <w:autoSpaceDN w:val="0"/>
        <w:adjustRightInd w:val="0"/>
        <w:spacing w:after="0" w:line="240" w:lineRule="auto"/>
        <w:jc w:val="center"/>
        <w:rPr>
          <w:rFonts w:ascii="Times New Roman" w:eastAsia="Times New Roman" w:hAnsi="Times New Roman"/>
          <w:b/>
          <w:bCs/>
          <w:sz w:val="28"/>
          <w:szCs w:val="28"/>
          <w:lang w:eastAsia="uk-UA"/>
        </w:rPr>
      </w:pPr>
      <w:r w:rsidRPr="00CF2942">
        <w:rPr>
          <w:rFonts w:ascii="Times New Roman" w:eastAsia="Times New Roman" w:hAnsi="Times New Roman"/>
          <w:b/>
          <w:bCs/>
          <w:sz w:val="28"/>
          <w:szCs w:val="28"/>
          <w:lang w:eastAsia="uk-UA"/>
        </w:rPr>
        <w:t>УКРАЇНА</w:t>
      </w:r>
    </w:p>
    <w:p w:rsidR="00CF2942" w:rsidRPr="00CF2942" w:rsidRDefault="00CF2942" w:rsidP="00CF2942">
      <w:pPr>
        <w:widowControl w:val="0"/>
        <w:tabs>
          <w:tab w:val="left" w:leader="underscore" w:pos="8240"/>
          <w:tab w:val="left" w:pos="9214"/>
        </w:tabs>
        <w:autoSpaceDE w:val="0"/>
        <w:autoSpaceDN w:val="0"/>
        <w:adjustRightInd w:val="0"/>
        <w:spacing w:before="57" w:after="0" w:line="240" w:lineRule="auto"/>
        <w:jc w:val="center"/>
        <w:rPr>
          <w:rFonts w:ascii="Times New Roman" w:eastAsia="Times New Roman" w:hAnsi="Times New Roman"/>
          <w:b/>
          <w:bCs/>
          <w:sz w:val="28"/>
          <w:szCs w:val="28"/>
          <w:lang w:eastAsia="uk-UA"/>
        </w:rPr>
      </w:pPr>
      <w:r w:rsidRPr="00CF2942">
        <w:rPr>
          <w:rFonts w:ascii="Times New Roman" w:eastAsia="Times New Roman" w:hAnsi="Times New Roman"/>
          <w:b/>
          <w:sz w:val="28"/>
          <w:szCs w:val="28"/>
          <w:lang w:eastAsia="uk-UA"/>
        </w:rPr>
        <w:t>ВОРОХТЯНСЬКА СЕЛИЩНА РАДА</w:t>
      </w:r>
    </w:p>
    <w:p w:rsidR="00CF2942" w:rsidRPr="00CF2942" w:rsidRDefault="00CF2942" w:rsidP="00CF2942">
      <w:pPr>
        <w:widowControl w:val="0"/>
        <w:pBdr>
          <w:bottom w:val="single" w:sz="12" w:space="4" w:color="auto"/>
        </w:pBdr>
        <w:tabs>
          <w:tab w:val="left" w:pos="9214"/>
        </w:tabs>
        <w:autoSpaceDE w:val="0"/>
        <w:autoSpaceDN w:val="0"/>
        <w:adjustRightInd w:val="0"/>
        <w:spacing w:after="0" w:line="240" w:lineRule="auto"/>
        <w:jc w:val="center"/>
        <w:rPr>
          <w:rFonts w:ascii="Times New Roman" w:eastAsia="Times New Roman" w:hAnsi="Times New Roman"/>
          <w:b/>
          <w:sz w:val="28"/>
          <w:szCs w:val="28"/>
          <w:lang w:eastAsia="uk-UA"/>
        </w:rPr>
      </w:pPr>
      <w:r w:rsidRPr="00CF2942">
        <w:rPr>
          <w:rFonts w:ascii="Times New Roman" w:eastAsia="Times New Roman" w:hAnsi="Times New Roman"/>
          <w:b/>
          <w:sz w:val="28"/>
          <w:szCs w:val="28"/>
          <w:lang w:eastAsia="uk-UA"/>
        </w:rPr>
        <w:t>НАДВІРНЯНСЬКОГО РАЙОНУ ІВАНО-ФРАНКІВСЬКОЇ ОБЛАСТІ</w:t>
      </w:r>
    </w:p>
    <w:p w:rsidR="00CF2942" w:rsidRPr="00CF2942" w:rsidRDefault="00CF2942" w:rsidP="00CF2942">
      <w:pPr>
        <w:widowControl w:val="0"/>
        <w:tabs>
          <w:tab w:val="left" w:pos="9214"/>
        </w:tabs>
        <w:autoSpaceDE w:val="0"/>
        <w:autoSpaceDN w:val="0"/>
        <w:adjustRightInd w:val="0"/>
        <w:spacing w:after="0" w:line="240" w:lineRule="auto"/>
        <w:jc w:val="center"/>
        <w:rPr>
          <w:rFonts w:ascii="Times New Roman" w:eastAsia="Times New Roman" w:hAnsi="Times New Roman"/>
          <w:b/>
          <w:sz w:val="28"/>
          <w:szCs w:val="28"/>
          <w:lang w:eastAsia="uk-UA"/>
        </w:rPr>
      </w:pPr>
      <w:proofErr w:type="spellStart"/>
      <w:r w:rsidRPr="00CF2942">
        <w:rPr>
          <w:rFonts w:ascii="Times New Roman" w:eastAsia="Times New Roman" w:hAnsi="Times New Roman"/>
          <w:b/>
          <w:sz w:val="28"/>
          <w:szCs w:val="28"/>
          <w:lang w:eastAsia="uk-UA"/>
        </w:rPr>
        <w:t>Восьме</w:t>
      </w:r>
      <w:proofErr w:type="spellEnd"/>
      <w:r w:rsidRPr="00CF2942">
        <w:rPr>
          <w:rFonts w:ascii="Times New Roman" w:eastAsia="Times New Roman" w:hAnsi="Times New Roman"/>
          <w:b/>
          <w:sz w:val="28"/>
          <w:szCs w:val="28"/>
          <w:lang w:eastAsia="uk-UA"/>
        </w:rPr>
        <w:t xml:space="preserve"> </w:t>
      </w:r>
      <w:proofErr w:type="spellStart"/>
      <w:r w:rsidRPr="00CF2942">
        <w:rPr>
          <w:rFonts w:ascii="Times New Roman" w:eastAsia="Times New Roman" w:hAnsi="Times New Roman"/>
          <w:b/>
          <w:sz w:val="28"/>
          <w:szCs w:val="28"/>
          <w:lang w:eastAsia="uk-UA"/>
        </w:rPr>
        <w:t>демократичне</w:t>
      </w:r>
      <w:proofErr w:type="spellEnd"/>
      <w:r w:rsidRPr="00CF2942">
        <w:rPr>
          <w:rFonts w:ascii="Times New Roman" w:eastAsia="Times New Roman" w:hAnsi="Times New Roman"/>
          <w:b/>
          <w:sz w:val="28"/>
          <w:szCs w:val="28"/>
          <w:lang w:eastAsia="uk-UA"/>
        </w:rPr>
        <w:t xml:space="preserve"> </w:t>
      </w:r>
      <w:proofErr w:type="spellStart"/>
      <w:r w:rsidRPr="00CF2942">
        <w:rPr>
          <w:rFonts w:ascii="Times New Roman" w:eastAsia="Times New Roman" w:hAnsi="Times New Roman"/>
          <w:b/>
          <w:sz w:val="28"/>
          <w:szCs w:val="28"/>
          <w:lang w:eastAsia="uk-UA"/>
        </w:rPr>
        <w:t>скликання</w:t>
      </w:r>
      <w:proofErr w:type="spellEnd"/>
    </w:p>
    <w:p w:rsidR="00CF2942" w:rsidRPr="00CF2942" w:rsidRDefault="00CF2942" w:rsidP="00CF2942">
      <w:pPr>
        <w:widowControl w:val="0"/>
        <w:tabs>
          <w:tab w:val="left" w:pos="9214"/>
        </w:tabs>
        <w:autoSpaceDE w:val="0"/>
        <w:autoSpaceDN w:val="0"/>
        <w:adjustRightInd w:val="0"/>
        <w:spacing w:after="0" w:line="240" w:lineRule="auto"/>
        <w:jc w:val="center"/>
        <w:rPr>
          <w:rFonts w:ascii="Times New Roman" w:eastAsia="Times New Roman" w:hAnsi="Times New Roman"/>
          <w:b/>
          <w:sz w:val="28"/>
          <w:szCs w:val="28"/>
          <w:lang w:eastAsia="uk-UA"/>
        </w:rPr>
      </w:pPr>
      <w:r w:rsidRPr="00CF2942">
        <w:rPr>
          <w:rFonts w:ascii="Times New Roman" w:eastAsia="Times New Roman" w:hAnsi="Times New Roman"/>
          <w:b/>
          <w:sz w:val="28"/>
          <w:szCs w:val="28"/>
          <w:lang w:val="uk-UA" w:eastAsia="uk-UA"/>
        </w:rPr>
        <w:t>Позачергова тридцять дев’ята</w:t>
      </w:r>
      <w:r w:rsidRPr="00CF2942">
        <w:rPr>
          <w:rFonts w:ascii="Times New Roman" w:eastAsia="Times New Roman" w:hAnsi="Times New Roman"/>
          <w:b/>
          <w:sz w:val="28"/>
          <w:szCs w:val="28"/>
          <w:lang w:eastAsia="uk-UA"/>
        </w:rPr>
        <w:t xml:space="preserve"> </w:t>
      </w:r>
      <w:proofErr w:type="spellStart"/>
      <w:r w:rsidRPr="00CF2942">
        <w:rPr>
          <w:rFonts w:ascii="Times New Roman" w:eastAsia="Times New Roman" w:hAnsi="Times New Roman"/>
          <w:b/>
          <w:sz w:val="28"/>
          <w:szCs w:val="28"/>
          <w:lang w:eastAsia="uk-UA"/>
        </w:rPr>
        <w:t>сесія</w:t>
      </w:r>
      <w:proofErr w:type="spellEnd"/>
    </w:p>
    <w:p w:rsidR="00CF2942" w:rsidRPr="00CF2942" w:rsidRDefault="00CF2942" w:rsidP="00CF2942">
      <w:pPr>
        <w:widowControl w:val="0"/>
        <w:tabs>
          <w:tab w:val="left" w:pos="9214"/>
        </w:tabs>
        <w:autoSpaceDE w:val="0"/>
        <w:autoSpaceDN w:val="0"/>
        <w:adjustRightInd w:val="0"/>
        <w:spacing w:after="0" w:line="240" w:lineRule="auto"/>
        <w:jc w:val="center"/>
        <w:rPr>
          <w:rFonts w:ascii="Times New Roman" w:eastAsia="Times New Roman" w:hAnsi="Times New Roman"/>
          <w:b/>
          <w:sz w:val="16"/>
          <w:szCs w:val="16"/>
          <w:lang w:eastAsia="uk-UA"/>
        </w:rPr>
      </w:pPr>
    </w:p>
    <w:p w:rsidR="00CF2942" w:rsidRPr="00CF2942" w:rsidRDefault="00CF2942" w:rsidP="00CF2942">
      <w:pPr>
        <w:widowControl w:val="0"/>
        <w:shd w:val="clear" w:color="auto" w:fill="FFFFFF" w:themeFill="background1"/>
        <w:spacing w:after="0" w:line="240" w:lineRule="auto"/>
        <w:jc w:val="center"/>
        <w:rPr>
          <w:rFonts w:ascii="Times New Roman" w:eastAsia="Times New Roman" w:hAnsi="Times New Roman"/>
          <w:b/>
          <w:caps/>
          <w:snapToGrid w:val="0"/>
          <w:sz w:val="28"/>
          <w:szCs w:val="28"/>
          <w:lang w:val="uk-UA" w:eastAsia="ru-RU"/>
        </w:rPr>
      </w:pPr>
      <w:r w:rsidRPr="00CF2942">
        <w:rPr>
          <w:rFonts w:ascii="Times New Roman" w:eastAsia="Times New Roman" w:hAnsi="Times New Roman"/>
          <w:b/>
          <w:caps/>
          <w:snapToGrid w:val="0"/>
          <w:sz w:val="28"/>
          <w:szCs w:val="28"/>
          <w:lang w:val="uk-UA" w:eastAsia="ru-RU"/>
        </w:rPr>
        <w:t>ПОРЯДОК ДЕННИЙ (ПроЄкт)</w:t>
      </w:r>
    </w:p>
    <w:p w:rsidR="00CF2942" w:rsidRPr="00CF2942" w:rsidRDefault="00CF2942" w:rsidP="00CF2942">
      <w:pPr>
        <w:widowControl w:val="0"/>
        <w:shd w:val="clear" w:color="auto" w:fill="FFFFFF" w:themeFill="background1"/>
        <w:spacing w:after="0" w:line="240" w:lineRule="auto"/>
        <w:jc w:val="center"/>
        <w:rPr>
          <w:rFonts w:ascii="Times New Roman" w:eastAsia="Times New Roman" w:hAnsi="Times New Roman"/>
          <w:b/>
          <w:caps/>
          <w:snapToGrid w:val="0"/>
          <w:sz w:val="28"/>
          <w:szCs w:val="28"/>
          <w:lang w:val="uk-UA" w:eastAsia="ru-RU"/>
        </w:rPr>
      </w:pPr>
    </w:p>
    <w:p w:rsidR="00CF2942" w:rsidRPr="00CF2942" w:rsidRDefault="00CF2942" w:rsidP="00CF2942">
      <w:pPr>
        <w:widowControl w:val="0"/>
        <w:shd w:val="clear" w:color="auto" w:fill="FFFFFF" w:themeFill="background1"/>
        <w:spacing w:after="0" w:line="240" w:lineRule="auto"/>
        <w:jc w:val="both"/>
        <w:rPr>
          <w:rFonts w:ascii="Times New Roman" w:eastAsia="Times New Roman" w:hAnsi="Times New Roman"/>
          <w:b/>
          <w:snapToGrid w:val="0"/>
          <w:sz w:val="28"/>
          <w:szCs w:val="28"/>
          <w:lang w:val="uk-UA" w:eastAsia="uk-UA"/>
        </w:rPr>
      </w:pPr>
      <w:r w:rsidRPr="00CF2942">
        <w:rPr>
          <w:rFonts w:ascii="Times New Roman" w:eastAsia="Times New Roman" w:hAnsi="Times New Roman"/>
          <w:b/>
          <w:snapToGrid w:val="0"/>
          <w:sz w:val="28"/>
          <w:szCs w:val="28"/>
          <w:lang w:val="uk-UA" w:eastAsia="uk-UA"/>
        </w:rPr>
        <w:t>від 09.04.2024 року                                                                         селище Ворохта</w:t>
      </w:r>
    </w:p>
    <w:p w:rsidR="00CF2942" w:rsidRPr="00CF2942" w:rsidRDefault="00CF2942" w:rsidP="00CF2942">
      <w:pPr>
        <w:spacing w:after="0" w:line="240" w:lineRule="auto"/>
        <w:rPr>
          <w:rFonts w:ascii="Times New Roman" w:eastAsia="Times New Roman" w:hAnsi="Times New Roman"/>
          <w:snapToGrid w:val="0"/>
          <w:sz w:val="28"/>
          <w:szCs w:val="28"/>
          <w:lang w:val="uk-UA" w:eastAsia="ru-RU"/>
        </w:rPr>
      </w:pPr>
    </w:p>
    <w:p w:rsidR="00CF2942" w:rsidRPr="00CF2942" w:rsidRDefault="00CF2942" w:rsidP="00CF2942">
      <w:pPr>
        <w:spacing w:after="0" w:line="240" w:lineRule="auto"/>
        <w:jc w:val="both"/>
        <w:rPr>
          <w:rFonts w:ascii="Times New Roman" w:eastAsia="Times New Roman" w:hAnsi="Times New Roman"/>
          <w:sz w:val="28"/>
          <w:szCs w:val="28"/>
          <w:lang w:val="uk-UA" w:eastAsia="uk-UA"/>
        </w:rPr>
      </w:pPr>
      <w:r w:rsidRPr="00CF2942">
        <w:rPr>
          <w:rFonts w:ascii="Times New Roman" w:eastAsia="Times New Roman" w:hAnsi="Times New Roman"/>
          <w:snapToGrid w:val="0"/>
          <w:sz w:val="28"/>
          <w:szCs w:val="28"/>
          <w:lang w:val="uk-UA" w:eastAsia="ru-RU"/>
        </w:rPr>
        <w:t xml:space="preserve">1. </w:t>
      </w:r>
      <w:r w:rsidRPr="00CF2942">
        <w:rPr>
          <w:rFonts w:ascii="Times New Roman" w:eastAsia="Times New Roman" w:hAnsi="Times New Roman"/>
          <w:sz w:val="28"/>
          <w:szCs w:val="28"/>
          <w:lang w:val="uk-UA" w:eastAsia="uk-UA"/>
        </w:rPr>
        <w:t>Про безоплатну передачу майна військовим частинам</w:t>
      </w:r>
    </w:p>
    <w:p w:rsidR="00CF2942" w:rsidRPr="00CF2942" w:rsidRDefault="00CF2942" w:rsidP="00CF2942">
      <w:pPr>
        <w:widowControl w:val="0"/>
        <w:shd w:val="clear" w:color="auto" w:fill="FFFFFF" w:themeFill="background1"/>
        <w:tabs>
          <w:tab w:val="left" w:pos="142"/>
        </w:tabs>
        <w:spacing w:after="0" w:line="240" w:lineRule="auto"/>
        <w:ind w:left="4536"/>
        <w:jc w:val="both"/>
        <w:rPr>
          <w:rFonts w:ascii="Times New Roman" w:hAnsi="Times New Roman"/>
          <w:b/>
          <w:sz w:val="28"/>
          <w:szCs w:val="28"/>
          <w:lang w:val="uk-UA"/>
        </w:rPr>
      </w:pPr>
      <w:proofErr w:type="spellStart"/>
      <w:r w:rsidRPr="00CF2942">
        <w:rPr>
          <w:rFonts w:ascii="Times New Roman" w:hAnsi="Times New Roman"/>
          <w:b/>
          <w:sz w:val="28"/>
          <w:szCs w:val="28"/>
        </w:rPr>
        <w:t>Інформує</w:t>
      </w:r>
      <w:proofErr w:type="spellEnd"/>
      <w:r w:rsidRPr="00CF2942">
        <w:rPr>
          <w:rFonts w:ascii="Times New Roman" w:hAnsi="Times New Roman"/>
          <w:b/>
          <w:sz w:val="28"/>
          <w:szCs w:val="28"/>
        </w:rPr>
        <w:t>: І</w:t>
      </w:r>
      <w:proofErr w:type="spellStart"/>
      <w:r w:rsidRPr="00CF2942">
        <w:rPr>
          <w:rFonts w:ascii="Times New Roman" w:hAnsi="Times New Roman"/>
          <w:b/>
          <w:sz w:val="28"/>
          <w:szCs w:val="28"/>
          <w:lang w:val="uk-UA"/>
        </w:rPr>
        <w:t>рина</w:t>
      </w:r>
      <w:proofErr w:type="spellEnd"/>
      <w:r w:rsidRPr="00CF2942">
        <w:rPr>
          <w:rFonts w:ascii="Times New Roman" w:hAnsi="Times New Roman"/>
          <w:b/>
          <w:sz w:val="28"/>
          <w:szCs w:val="28"/>
        </w:rPr>
        <w:t xml:space="preserve"> </w:t>
      </w:r>
      <w:proofErr w:type="spellStart"/>
      <w:r w:rsidRPr="00CF2942">
        <w:rPr>
          <w:rFonts w:ascii="Times New Roman" w:hAnsi="Times New Roman"/>
          <w:b/>
          <w:sz w:val="28"/>
          <w:szCs w:val="28"/>
          <w:lang w:val="uk-UA"/>
        </w:rPr>
        <w:t>Гринюк</w:t>
      </w:r>
      <w:proofErr w:type="spellEnd"/>
      <w:r w:rsidRPr="00CF2942">
        <w:rPr>
          <w:rFonts w:ascii="Times New Roman" w:hAnsi="Times New Roman"/>
          <w:b/>
          <w:sz w:val="28"/>
          <w:szCs w:val="28"/>
        </w:rPr>
        <w:t xml:space="preserve"> – начальник </w:t>
      </w:r>
      <w:r w:rsidRPr="00CF2942">
        <w:rPr>
          <w:rFonts w:ascii="Times New Roman" w:hAnsi="Times New Roman"/>
          <w:b/>
          <w:sz w:val="28"/>
          <w:szCs w:val="28"/>
          <w:lang w:val="uk-UA"/>
        </w:rPr>
        <w:t xml:space="preserve">юридичного </w:t>
      </w:r>
      <w:proofErr w:type="spellStart"/>
      <w:r w:rsidRPr="00CF2942">
        <w:rPr>
          <w:rFonts w:ascii="Times New Roman" w:hAnsi="Times New Roman"/>
          <w:b/>
          <w:sz w:val="28"/>
          <w:szCs w:val="28"/>
        </w:rPr>
        <w:t>відділу</w:t>
      </w:r>
      <w:proofErr w:type="spellEnd"/>
      <w:r w:rsidRPr="00CF2942">
        <w:rPr>
          <w:rFonts w:ascii="Times New Roman" w:hAnsi="Times New Roman"/>
          <w:b/>
          <w:sz w:val="28"/>
          <w:szCs w:val="28"/>
          <w:lang w:val="uk-UA"/>
        </w:rPr>
        <w:t xml:space="preserve"> та кадрового забезпечення</w:t>
      </w:r>
    </w:p>
    <w:p w:rsidR="00CF2942" w:rsidRPr="00CF2942" w:rsidRDefault="00CF2942" w:rsidP="00CF2942">
      <w:pPr>
        <w:autoSpaceDE w:val="0"/>
        <w:autoSpaceDN w:val="0"/>
        <w:adjustRightInd w:val="0"/>
        <w:spacing w:after="0"/>
        <w:rPr>
          <w:rFonts w:ascii="Times New Roman" w:eastAsia="Times New Roman" w:hAnsi="Times New Roman"/>
          <w:snapToGrid w:val="0"/>
          <w:sz w:val="28"/>
          <w:szCs w:val="28"/>
          <w:lang w:val="uk-UA" w:eastAsia="ru-RU"/>
        </w:rPr>
      </w:pPr>
    </w:p>
    <w:p w:rsidR="00CF2942" w:rsidRPr="00CF2942" w:rsidRDefault="00CF2942" w:rsidP="00CF2942">
      <w:pPr>
        <w:spacing w:after="0" w:line="240" w:lineRule="auto"/>
        <w:jc w:val="both"/>
        <w:rPr>
          <w:rFonts w:ascii="Times New Roman" w:eastAsia="Times New Roman" w:hAnsi="Times New Roman"/>
          <w:b/>
          <w:sz w:val="28"/>
          <w:szCs w:val="28"/>
          <w:lang w:val="uk-UA" w:eastAsia="ru-RU"/>
        </w:rPr>
      </w:pPr>
    </w:p>
    <w:p w:rsidR="00CF2942" w:rsidRPr="00CF2942" w:rsidRDefault="00CF2942" w:rsidP="00CF2942">
      <w:pPr>
        <w:spacing w:after="0" w:line="240" w:lineRule="auto"/>
        <w:rPr>
          <w:rFonts w:ascii="Times New Roman" w:eastAsia="Times New Roman" w:hAnsi="Times New Roman"/>
          <w:sz w:val="28"/>
          <w:szCs w:val="28"/>
          <w:lang w:val="uk-UA" w:eastAsia="ru-RU"/>
        </w:rPr>
      </w:pPr>
    </w:p>
    <w:p w:rsidR="00CF2942" w:rsidRPr="00CF2942" w:rsidRDefault="00CF2942" w:rsidP="00CF2942">
      <w:pPr>
        <w:spacing w:after="0" w:line="240" w:lineRule="auto"/>
        <w:rPr>
          <w:rFonts w:ascii="Times New Roman" w:eastAsia="Times New Roman" w:hAnsi="Times New Roman"/>
          <w:b/>
          <w:sz w:val="28"/>
          <w:szCs w:val="28"/>
          <w:lang w:val="uk-UA" w:eastAsia="uk-UA"/>
        </w:rPr>
      </w:pPr>
    </w:p>
    <w:p w:rsidR="00CF2942" w:rsidRPr="00CF2942" w:rsidRDefault="00CF2942">
      <w:pPr>
        <w:spacing w:after="0" w:line="240" w:lineRule="auto"/>
        <w:rPr>
          <w:rFonts w:ascii="Times New Roman" w:eastAsia="Times New Roman" w:hAnsi="Times New Roman"/>
          <w:b/>
          <w:sz w:val="28"/>
          <w:szCs w:val="28"/>
          <w:lang w:val="uk-UA" w:eastAsia="uk-UA"/>
        </w:rPr>
      </w:pPr>
      <w:r w:rsidRPr="00CF2942">
        <w:rPr>
          <w:rFonts w:ascii="Times New Roman" w:eastAsia="Times New Roman" w:hAnsi="Times New Roman"/>
          <w:b/>
          <w:sz w:val="28"/>
          <w:szCs w:val="28"/>
          <w:lang w:val="uk-UA" w:eastAsia="uk-UA"/>
        </w:rPr>
        <w:br w:type="page"/>
      </w:r>
    </w:p>
    <w:p w:rsidR="009433BA" w:rsidRPr="00CF2942" w:rsidRDefault="009433BA" w:rsidP="004F44E2">
      <w:pPr>
        <w:widowControl w:val="0"/>
        <w:tabs>
          <w:tab w:val="left" w:pos="9214"/>
        </w:tabs>
        <w:autoSpaceDE w:val="0"/>
        <w:autoSpaceDN w:val="0"/>
        <w:adjustRightInd w:val="0"/>
        <w:spacing w:after="0" w:line="240" w:lineRule="auto"/>
        <w:jc w:val="center"/>
        <w:rPr>
          <w:rFonts w:ascii="Times New Roman" w:eastAsia="Times New Roman" w:hAnsi="Times New Roman"/>
          <w:sz w:val="28"/>
          <w:szCs w:val="28"/>
          <w:lang w:val="uk-UA" w:eastAsia="uk-UA"/>
        </w:rPr>
      </w:pPr>
      <w:r w:rsidRPr="00CF2942">
        <w:rPr>
          <w:rFonts w:ascii="Times New Roman" w:eastAsia="Times New Roman" w:hAnsi="Times New Roman"/>
          <w:noProof/>
          <w:sz w:val="28"/>
          <w:szCs w:val="28"/>
          <w:lang w:val="uk-UA" w:eastAsia="uk-UA"/>
        </w:rPr>
        <w:lastRenderedPageBreak/>
        <w:drawing>
          <wp:inline distT="0" distB="0" distL="0" distR="0" wp14:anchorId="7A864A94" wp14:editId="0CE7FEAA">
            <wp:extent cx="466725" cy="552450"/>
            <wp:effectExtent l="0" t="0" r="9525" b="0"/>
            <wp:docPr id="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blipFill dpi="0" rotWithShape="0">
                      <a:blip/>
                      <a:srcRect/>
                      <a:stretch>
                        <a:fillRect/>
                      </a:stretch>
                    </a:blipFill>
                    <a:ln>
                      <a:noFill/>
                    </a:ln>
                  </pic:spPr>
                </pic:pic>
              </a:graphicData>
            </a:graphic>
          </wp:inline>
        </w:drawing>
      </w:r>
    </w:p>
    <w:p w:rsidR="009433BA" w:rsidRPr="00CF2942" w:rsidRDefault="009433BA" w:rsidP="004F44E2">
      <w:pPr>
        <w:widowControl w:val="0"/>
        <w:tabs>
          <w:tab w:val="left" w:pos="9214"/>
        </w:tabs>
        <w:autoSpaceDE w:val="0"/>
        <w:autoSpaceDN w:val="0"/>
        <w:adjustRightInd w:val="0"/>
        <w:spacing w:after="0" w:line="240" w:lineRule="auto"/>
        <w:jc w:val="center"/>
        <w:rPr>
          <w:rFonts w:ascii="Times New Roman" w:eastAsia="Times New Roman" w:hAnsi="Times New Roman"/>
          <w:b/>
          <w:bCs/>
          <w:sz w:val="28"/>
          <w:szCs w:val="28"/>
          <w:lang w:val="uk-UA" w:eastAsia="uk-UA"/>
        </w:rPr>
      </w:pPr>
      <w:r w:rsidRPr="00CF2942">
        <w:rPr>
          <w:rFonts w:ascii="Times New Roman" w:eastAsia="Times New Roman" w:hAnsi="Times New Roman"/>
          <w:b/>
          <w:bCs/>
          <w:sz w:val="28"/>
          <w:szCs w:val="28"/>
          <w:lang w:val="uk-UA" w:eastAsia="uk-UA"/>
        </w:rPr>
        <w:t>УКРАЇНА</w:t>
      </w:r>
    </w:p>
    <w:p w:rsidR="009433BA" w:rsidRPr="00CF2942" w:rsidRDefault="009433BA" w:rsidP="004F44E2">
      <w:pPr>
        <w:widowControl w:val="0"/>
        <w:tabs>
          <w:tab w:val="left" w:leader="underscore" w:pos="8240"/>
          <w:tab w:val="left" w:pos="9214"/>
        </w:tabs>
        <w:autoSpaceDE w:val="0"/>
        <w:autoSpaceDN w:val="0"/>
        <w:adjustRightInd w:val="0"/>
        <w:spacing w:before="57" w:after="0" w:line="240" w:lineRule="auto"/>
        <w:jc w:val="center"/>
        <w:rPr>
          <w:rFonts w:ascii="Times New Roman" w:eastAsia="Times New Roman" w:hAnsi="Times New Roman"/>
          <w:b/>
          <w:bCs/>
          <w:sz w:val="28"/>
          <w:szCs w:val="28"/>
          <w:lang w:val="uk-UA" w:eastAsia="uk-UA"/>
        </w:rPr>
      </w:pPr>
      <w:r w:rsidRPr="00CF2942">
        <w:rPr>
          <w:rFonts w:ascii="Times New Roman" w:eastAsia="Times New Roman" w:hAnsi="Times New Roman"/>
          <w:b/>
          <w:sz w:val="28"/>
          <w:szCs w:val="28"/>
          <w:lang w:val="uk-UA" w:eastAsia="uk-UA"/>
        </w:rPr>
        <w:t>ВОРОХТЯНСЬКА СЕЛИЩНА РАДА</w:t>
      </w:r>
    </w:p>
    <w:p w:rsidR="009433BA" w:rsidRPr="00CF2942" w:rsidRDefault="009433BA" w:rsidP="004F44E2">
      <w:pPr>
        <w:widowControl w:val="0"/>
        <w:pBdr>
          <w:bottom w:val="single" w:sz="12" w:space="4" w:color="auto"/>
        </w:pBdr>
        <w:tabs>
          <w:tab w:val="left" w:pos="9214"/>
        </w:tabs>
        <w:autoSpaceDE w:val="0"/>
        <w:autoSpaceDN w:val="0"/>
        <w:adjustRightInd w:val="0"/>
        <w:spacing w:after="0" w:line="240" w:lineRule="auto"/>
        <w:jc w:val="center"/>
        <w:rPr>
          <w:rFonts w:ascii="Times New Roman" w:eastAsia="Times New Roman" w:hAnsi="Times New Roman"/>
          <w:b/>
          <w:sz w:val="28"/>
          <w:szCs w:val="28"/>
          <w:lang w:val="uk-UA" w:eastAsia="uk-UA"/>
        </w:rPr>
      </w:pPr>
      <w:r w:rsidRPr="00CF2942">
        <w:rPr>
          <w:rFonts w:ascii="Times New Roman" w:eastAsia="Times New Roman" w:hAnsi="Times New Roman"/>
          <w:b/>
          <w:sz w:val="28"/>
          <w:szCs w:val="28"/>
          <w:lang w:val="uk-UA" w:eastAsia="uk-UA"/>
        </w:rPr>
        <w:t>НАДВІРНЯНСЬКОГО РАЙОНУ ІВАНО-ФРАНКІВСЬКОЇ ОБЛАСТІ</w:t>
      </w:r>
    </w:p>
    <w:p w:rsidR="009433BA" w:rsidRPr="00CF2942" w:rsidRDefault="009433BA" w:rsidP="004F44E2">
      <w:pPr>
        <w:widowControl w:val="0"/>
        <w:tabs>
          <w:tab w:val="left" w:pos="9214"/>
        </w:tabs>
        <w:autoSpaceDE w:val="0"/>
        <w:autoSpaceDN w:val="0"/>
        <w:adjustRightInd w:val="0"/>
        <w:spacing w:after="0" w:line="240" w:lineRule="auto"/>
        <w:jc w:val="center"/>
        <w:rPr>
          <w:rFonts w:ascii="Times New Roman" w:eastAsia="Times New Roman" w:hAnsi="Times New Roman"/>
          <w:b/>
          <w:sz w:val="28"/>
          <w:szCs w:val="28"/>
          <w:lang w:val="uk-UA" w:eastAsia="uk-UA"/>
        </w:rPr>
      </w:pPr>
      <w:r w:rsidRPr="00CF2942">
        <w:rPr>
          <w:rFonts w:ascii="Times New Roman" w:eastAsia="Times New Roman" w:hAnsi="Times New Roman"/>
          <w:b/>
          <w:sz w:val="28"/>
          <w:szCs w:val="28"/>
          <w:lang w:val="uk-UA" w:eastAsia="uk-UA"/>
        </w:rPr>
        <w:t>Восьме демократичне скликання</w:t>
      </w:r>
    </w:p>
    <w:p w:rsidR="009433BA" w:rsidRPr="00CF2942" w:rsidRDefault="009433BA" w:rsidP="004F44E2">
      <w:pPr>
        <w:widowControl w:val="0"/>
        <w:tabs>
          <w:tab w:val="left" w:pos="9214"/>
        </w:tabs>
        <w:autoSpaceDE w:val="0"/>
        <w:autoSpaceDN w:val="0"/>
        <w:adjustRightInd w:val="0"/>
        <w:spacing w:after="0" w:line="240" w:lineRule="auto"/>
        <w:jc w:val="center"/>
        <w:rPr>
          <w:rFonts w:ascii="Times New Roman" w:eastAsia="Times New Roman" w:hAnsi="Times New Roman"/>
          <w:b/>
          <w:sz w:val="28"/>
          <w:szCs w:val="28"/>
          <w:lang w:val="uk-UA" w:eastAsia="uk-UA"/>
        </w:rPr>
      </w:pPr>
      <w:r w:rsidRPr="00CF2942">
        <w:rPr>
          <w:rFonts w:ascii="Times New Roman" w:eastAsia="Times New Roman" w:hAnsi="Times New Roman"/>
          <w:b/>
          <w:sz w:val="28"/>
          <w:szCs w:val="28"/>
          <w:lang w:val="uk-UA" w:eastAsia="uk-UA"/>
        </w:rPr>
        <w:t xml:space="preserve">Позачергова тридцять </w:t>
      </w:r>
      <w:r w:rsidR="00CA6766" w:rsidRPr="00CF2942">
        <w:rPr>
          <w:rFonts w:ascii="Times New Roman" w:eastAsia="Times New Roman" w:hAnsi="Times New Roman"/>
          <w:b/>
          <w:sz w:val="28"/>
          <w:szCs w:val="28"/>
          <w:lang w:val="uk-UA" w:eastAsia="uk-UA"/>
        </w:rPr>
        <w:t>дев’ята</w:t>
      </w:r>
      <w:r w:rsidRPr="00CF2942">
        <w:rPr>
          <w:rFonts w:ascii="Times New Roman" w:eastAsia="Times New Roman" w:hAnsi="Times New Roman"/>
          <w:b/>
          <w:sz w:val="28"/>
          <w:szCs w:val="28"/>
          <w:lang w:val="uk-UA" w:eastAsia="uk-UA"/>
        </w:rPr>
        <w:t xml:space="preserve"> сесія</w:t>
      </w:r>
    </w:p>
    <w:p w:rsidR="009433BA" w:rsidRPr="00CF2942" w:rsidRDefault="009433BA" w:rsidP="004F44E2">
      <w:pPr>
        <w:widowControl w:val="0"/>
        <w:tabs>
          <w:tab w:val="left" w:pos="9214"/>
        </w:tabs>
        <w:autoSpaceDE w:val="0"/>
        <w:autoSpaceDN w:val="0"/>
        <w:adjustRightInd w:val="0"/>
        <w:spacing w:after="0" w:line="240" w:lineRule="auto"/>
        <w:jc w:val="center"/>
        <w:rPr>
          <w:rFonts w:ascii="Times New Roman" w:eastAsia="Times New Roman" w:hAnsi="Times New Roman"/>
          <w:b/>
          <w:sz w:val="16"/>
          <w:szCs w:val="16"/>
          <w:lang w:val="uk-UA" w:eastAsia="uk-UA"/>
        </w:rPr>
      </w:pPr>
    </w:p>
    <w:p w:rsidR="009433BA" w:rsidRPr="00CF2942" w:rsidRDefault="009433BA" w:rsidP="004F44E2">
      <w:pPr>
        <w:widowControl w:val="0"/>
        <w:tabs>
          <w:tab w:val="left" w:pos="9214"/>
        </w:tabs>
        <w:autoSpaceDE w:val="0"/>
        <w:autoSpaceDN w:val="0"/>
        <w:adjustRightInd w:val="0"/>
        <w:spacing w:after="0" w:line="240" w:lineRule="auto"/>
        <w:jc w:val="center"/>
        <w:rPr>
          <w:rFonts w:ascii="Times New Roman" w:eastAsia="Times New Roman" w:hAnsi="Times New Roman"/>
          <w:b/>
          <w:sz w:val="28"/>
          <w:szCs w:val="28"/>
          <w:lang w:val="uk-UA" w:eastAsia="uk-UA"/>
        </w:rPr>
      </w:pPr>
      <w:r w:rsidRPr="00CF2942">
        <w:rPr>
          <w:rFonts w:ascii="Times New Roman" w:eastAsia="Times New Roman" w:hAnsi="Times New Roman"/>
          <w:b/>
          <w:sz w:val="28"/>
          <w:szCs w:val="28"/>
          <w:lang w:val="uk-UA" w:eastAsia="uk-UA"/>
        </w:rPr>
        <w:t>РІШЕННЯ (ПРОЄКТ)</w:t>
      </w:r>
    </w:p>
    <w:p w:rsidR="009433BA" w:rsidRPr="00CF2942" w:rsidRDefault="009433BA" w:rsidP="004F44E2">
      <w:pPr>
        <w:widowControl w:val="0"/>
        <w:tabs>
          <w:tab w:val="left" w:pos="9214"/>
        </w:tabs>
        <w:autoSpaceDE w:val="0"/>
        <w:autoSpaceDN w:val="0"/>
        <w:adjustRightInd w:val="0"/>
        <w:spacing w:after="0" w:line="240" w:lineRule="auto"/>
        <w:jc w:val="center"/>
        <w:rPr>
          <w:rFonts w:ascii="Times New Roman" w:eastAsiaTheme="minorHAnsi" w:hAnsi="Times New Roman"/>
          <w:b/>
          <w:sz w:val="28"/>
          <w:szCs w:val="28"/>
          <w:lang w:val="uk-UA" w:eastAsia="uk-UA"/>
        </w:rPr>
      </w:pPr>
    </w:p>
    <w:p w:rsidR="009433BA" w:rsidRPr="00CF2942" w:rsidRDefault="00CA6766" w:rsidP="004F44E2">
      <w:pPr>
        <w:spacing w:after="0" w:line="240" w:lineRule="auto"/>
        <w:jc w:val="both"/>
        <w:rPr>
          <w:rFonts w:ascii="Times New Roman" w:eastAsiaTheme="minorHAnsi" w:hAnsi="Times New Roman"/>
          <w:b/>
          <w:sz w:val="28"/>
          <w:szCs w:val="28"/>
          <w:lang w:val="uk-UA" w:eastAsia="uk-UA"/>
        </w:rPr>
      </w:pPr>
      <w:r w:rsidRPr="00CF2942">
        <w:rPr>
          <w:rFonts w:ascii="Times New Roman" w:eastAsiaTheme="minorHAnsi" w:hAnsi="Times New Roman"/>
          <w:b/>
          <w:sz w:val="28"/>
          <w:szCs w:val="28"/>
          <w:lang w:val="uk-UA" w:eastAsia="uk-UA"/>
        </w:rPr>
        <w:t>від 09</w:t>
      </w:r>
      <w:r w:rsidR="009433BA" w:rsidRPr="00CF2942">
        <w:rPr>
          <w:rFonts w:ascii="Times New Roman" w:eastAsiaTheme="minorHAnsi" w:hAnsi="Times New Roman"/>
          <w:b/>
          <w:sz w:val="28"/>
          <w:szCs w:val="28"/>
          <w:lang w:val="uk-UA" w:eastAsia="uk-UA"/>
        </w:rPr>
        <w:t>.0</w:t>
      </w:r>
      <w:r w:rsidRPr="00CF2942">
        <w:rPr>
          <w:rFonts w:ascii="Times New Roman" w:eastAsiaTheme="minorHAnsi" w:hAnsi="Times New Roman"/>
          <w:b/>
          <w:sz w:val="28"/>
          <w:szCs w:val="28"/>
          <w:lang w:val="uk-UA" w:eastAsia="uk-UA"/>
        </w:rPr>
        <w:t>4</w:t>
      </w:r>
      <w:r w:rsidR="009433BA" w:rsidRPr="00CF2942">
        <w:rPr>
          <w:rFonts w:ascii="Times New Roman" w:eastAsiaTheme="minorHAnsi" w:hAnsi="Times New Roman"/>
          <w:b/>
          <w:sz w:val="28"/>
          <w:szCs w:val="28"/>
          <w:lang w:val="uk-UA" w:eastAsia="uk-UA"/>
        </w:rPr>
        <w:t>.2024  року                     с</w:t>
      </w:r>
      <w:r w:rsidR="004F44E2" w:rsidRPr="00CF2942">
        <w:rPr>
          <w:rFonts w:ascii="Times New Roman" w:eastAsiaTheme="minorHAnsi" w:hAnsi="Times New Roman"/>
          <w:b/>
          <w:sz w:val="28"/>
          <w:szCs w:val="28"/>
          <w:lang w:val="uk-UA" w:eastAsia="uk-UA"/>
        </w:rPr>
        <w:t>елищ</w:t>
      </w:r>
      <w:r w:rsidR="009433BA" w:rsidRPr="00CF2942">
        <w:rPr>
          <w:rFonts w:ascii="Times New Roman" w:eastAsiaTheme="minorHAnsi" w:hAnsi="Times New Roman"/>
          <w:b/>
          <w:sz w:val="28"/>
          <w:szCs w:val="28"/>
          <w:lang w:val="uk-UA" w:eastAsia="uk-UA"/>
        </w:rPr>
        <w:t>е Ворохта                          №____-3</w:t>
      </w:r>
      <w:r w:rsidRPr="00CF2942">
        <w:rPr>
          <w:rFonts w:ascii="Times New Roman" w:eastAsiaTheme="minorHAnsi" w:hAnsi="Times New Roman"/>
          <w:b/>
          <w:sz w:val="28"/>
          <w:szCs w:val="28"/>
          <w:lang w:val="uk-UA" w:eastAsia="uk-UA"/>
        </w:rPr>
        <w:t>9</w:t>
      </w:r>
      <w:r w:rsidR="009433BA" w:rsidRPr="00CF2942">
        <w:rPr>
          <w:rFonts w:ascii="Times New Roman" w:eastAsiaTheme="minorHAnsi" w:hAnsi="Times New Roman"/>
          <w:b/>
          <w:sz w:val="28"/>
          <w:szCs w:val="28"/>
          <w:lang w:val="uk-UA" w:eastAsia="uk-UA"/>
        </w:rPr>
        <w:t>/2024</w:t>
      </w:r>
    </w:p>
    <w:p w:rsidR="009433BA" w:rsidRPr="00CF2942" w:rsidRDefault="009433BA" w:rsidP="004F44E2">
      <w:pPr>
        <w:spacing w:after="0" w:line="240" w:lineRule="auto"/>
        <w:textAlignment w:val="baseline"/>
        <w:rPr>
          <w:rFonts w:ascii="Times New Roman" w:eastAsia="Times New Roman" w:hAnsi="Times New Roman"/>
          <w:spacing w:val="5"/>
          <w:sz w:val="28"/>
          <w:szCs w:val="28"/>
          <w:lang w:val="uk-UA" w:eastAsia="uk-UA"/>
        </w:rPr>
      </w:pPr>
    </w:p>
    <w:p w:rsidR="009433BA" w:rsidRPr="00CF2942" w:rsidRDefault="009433BA" w:rsidP="004F44E2">
      <w:pPr>
        <w:spacing w:after="0" w:line="240" w:lineRule="auto"/>
        <w:jc w:val="both"/>
        <w:rPr>
          <w:rFonts w:ascii="Times New Roman" w:eastAsia="Times New Roman" w:hAnsi="Times New Roman"/>
          <w:b/>
          <w:sz w:val="28"/>
          <w:szCs w:val="28"/>
          <w:lang w:val="uk-UA" w:eastAsia="uk-UA"/>
        </w:rPr>
      </w:pPr>
      <w:r w:rsidRPr="00CF2942">
        <w:rPr>
          <w:rFonts w:ascii="Times New Roman" w:eastAsia="Times New Roman" w:hAnsi="Times New Roman"/>
          <w:b/>
          <w:sz w:val="28"/>
          <w:szCs w:val="28"/>
          <w:lang w:val="uk-UA" w:eastAsia="uk-UA"/>
        </w:rPr>
        <w:t xml:space="preserve">Про безоплатну </w:t>
      </w:r>
    </w:p>
    <w:p w:rsidR="009433BA" w:rsidRPr="00CF2942" w:rsidRDefault="009433BA" w:rsidP="004F44E2">
      <w:pPr>
        <w:spacing w:after="240" w:line="240" w:lineRule="auto"/>
        <w:jc w:val="both"/>
        <w:rPr>
          <w:rFonts w:ascii="Times New Roman" w:eastAsia="Times New Roman" w:hAnsi="Times New Roman"/>
          <w:b/>
          <w:sz w:val="28"/>
          <w:szCs w:val="28"/>
          <w:lang w:val="uk-UA" w:eastAsia="uk-UA"/>
        </w:rPr>
      </w:pPr>
      <w:r w:rsidRPr="00CF2942">
        <w:rPr>
          <w:rFonts w:ascii="Times New Roman" w:eastAsia="Times New Roman" w:hAnsi="Times New Roman"/>
          <w:b/>
          <w:sz w:val="28"/>
          <w:szCs w:val="28"/>
          <w:lang w:val="uk-UA" w:eastAsia="uk-UA"/>
        </w:rPr>
        <w:t>передачу майна військовим частинам</w:t>
      </w:r>
    </w:p>
    <w:p w:rsidR="00CA6766" w:rsidRPr="00CF2942" w:rsidRDefault="00CA6766" w:rsidP="006276F0">
      <w:pPr>
        <w:spacing w:after="0" w:line="240" w:lineRule="auto"/>
        <w:ind w:right="-284" w:firstLine="708"/>
        <w:jc w:val="both"/>
        <w:rPr>
          <w:rFonts w:ascii="Times New Roman" w:eastAsia="Times New Roman" w:hAnsi="Times New Roman"/>
          <w:sz w:val="28"/>
          <w:szCs w:val="28"/>
          <w:lang w:val="uk-UA" w:eastAsia="uk-UA"/>
        </w:rPr>
      </w:pPr>
      <w:r w:rsidRPr="00CF2942">
        <w:rPr>
          <w:rFonts w:ascii="Times New Roman" w:eastAsia="Times New Roman" w:hAnsi="Times New Roman"/>
          <w:sz w:val="28"/>
          <w:szCs w:val="28"/>
          <w:lang w:val="uk-UA" w:eastAsia="uk-UA"/>
        </w:rPr>
        <w:t xml:space="preserve">Розглянувши звернення Військових частин </w:t>
      </w:r>
      <w:r w:rsidR="006276F0" w:rsidRPr="00CF2942">
        <w:rPr>
          <w:rFonts w:ascii="Times New Roman" w:eastAsia="Times New Roman" w:hAnsi="Times New Roman"/>
          <w:spacing w:val="5"/>
          <w:sz w:val="28"/>
          <w:szCs w:val="28"/>
          <w:lang w:val="uk-UA" w:eastAsia="uk-UA"/>
        </w:rPr>
        <w:t>А</w:t>
      </w:r>
      <w:r w:rsidR="006276F0">
        <w:rPr>
          <w:rFonts w:ascii="Times New Roman" w:eastAsia="Times New Roman" w:hAnsi="Times New Roman"/>
          <w:spacing w:val="5"/>
          <w:sz w:val="28"/>
          <w:szCs w:val="28"/>
          <w:lang w:val="uk-UA" w:eastAsia="uk-UA"/>
        </w:rPr>
        <w:t xml:space="preserve"> </w:t>
      </w:r>
      <w:r w:rsidR="00885A2E">
        <w:rPr>
          <w:rFonts w:ascii="Times New Roman" w:eastAsia="Times New Roman" w:hAnsi="Times New Roman"/>
          <w:spacing w:val="5"/>
          <w:sz w:val="28"/>
          <w:szCs w:val="28"/>
          <w:lang w:val="uk-UA" w:eastAsia="uk-UA"/>
        </w:rPr>
        <w:t>….</w:t>
      </w:r>
      <w:r w:rsidR="006276F0">
        <w:rPr>
          <w:rFonts w:ascii="Times New Roman" w:eastAsia="Times New Roman" w:hAnsi="Times New Roman"/>
          <w:spacing w:val="5"/>
          <w:sz w:val="28"/>
          <w:szCs w:val="28"/>
          <w:lang w:val="uk-UA" w:eastAsia="uk-UA"/>
        </w:rPr>
        <w:t xml:space="preserve">, А </w:t>
      </w:r>
      <w:r w:rsidR="00885A2E">
        <w:rPr>
          <w:rFonts w:ascii="Times New Roman" w:eastAsia="Times New Roman" w:hAnsi="Times New Roman"/>
          <w:spacing w:val="5"/>
          <w:sz w:val="28"/>
          <w:szCs w:val="28"/>
          <w:lang w:val="uk-UA" w:eastAsia="uk-UA"/>
        </w:rPr>
        <w:t>….</w:t>
      </w:r>
      <w:r w:rsidR="006276F0">
        <w:rPr>
          <w:rFonts w:ascii="Times New Roman" w:eastAsia="Times New Roman" w:hAnsi="Times New Roman"/>
          <w:spacing w:val="5"/>
          <w:sz w:val="28"/>
          <w:szCs w:val="28"/>
          <w:lang w:val="uk-UA" w:eastAsia="uk-UA"/>
        </w:rPr>
        <w:t xml:space="preserve">, А </w:t>
      </w:r>
      <w:r w:rsidR="00885A2E">
        <w:rPr>
          <w:rFonts w:ascii="Times New Roman" w:eastAsia="Times New Roman" w:hAnsi="Times New Roman"/>
          <w:spacing w:val="5"/>
          <w:sz w:val="28"/>
          <w:szCs w:val="28"/>
          <w:lang w:val="uk-UA" w:eastAsia="uk-UA"/>
        </w:rPr>
        <w:t>….</w:t>
      </w:r>
      <w:r w:rsidRPr="00CF2942">
        <w:rPr>
          <w:rFonts w:ascii="Times New Roman" w:eastAsia="Times New Roman" w:hAnsi="Times New Roman"/>
          <w:sz w:val="28"/>
          <w:szCs w:val="28"/>
          <w:lang w:val="uk-UA" w:eastAsia="uk-UA"/>
        </w:rPr>
        <w:t xml:space="preserve">, керуючись ст.26 Закону України «Про місцеве самоврядування в Україні»,  на підставі ст.6 Закону України «Про передачу, примусове відчуження або вилучення майна в умовах правового режиму воєнного чи надзвичайного стану», на виконання комплексної програми Ворохтянської територіальної громади на 23-2024 роки підтримки військових частин сил оборони,  згідно протоколу робочої групи № 3 від 14.03.2024 року, відповідно до рішення селищної ради від </w:t>
      </w:r>
      <w:r w:rsidR="00CF2942" w:rsidRPr="00CF2942">
        <w:rPr>
          <w:rFonts w:ascii="Times New Roman" w:eastAsia="Times New Roman" w:hAnsi="Times New Roman"/>
          <w:sz w:val="28"/>
          <w:szCs w:val="28"/>
          <w:lang w:val="uk-UA" w:eastAsia="uk-UA"/>
        </w:rPr>
        <w:t>15.03.2024 року № 364-38</w:t>
      </w:r>
      <w:r w:rsidRPr="00CF2942">
        <w:rPr>
          <w:rFonts w:ascii="Times New Roman" w:eastAsia="Times New Roman" w:hAnsi="Times New Roman"/>
          <w:sz w:val="28"/>
          <w:szCs w:val="28"/>
          <w:lang w:val="uk-UA" w:eastAsia="uk-UA"/>
        </w:rPr>
        <w:t xml:space="preserve">/2024 «Про </w:t>
      </w:r>
      <w:proofErr w:type="spellStart"/>
      <w:r w:rsidRPr="00CF2942">
        <w:rPr>
          <w:rFonts w:ascii="Times New Roman" w:eastAsia="Times New Roman" w:hAnsi="Times New Roman"/>
          <w:sz w:val="28"/>
          <w:szCs w:val="28"/>
          <w:lang w:val="uk-UA" w:eastAsia="uk-UA"/>
        </w:rPr>
        <w:t>обгрунтування</w:t>
      </w:r>
      <w:proofErr w:type="spellEnd"/>
      <w:r w:rsidRPr="00CF2942">
        <w:rPr>
          <w:rFonts w:ascii="Times New Roman" w:eastAsia="Times New Roman" w:hAnsi="Times New Roman"/>
          <w:sz w:val="28"/>
          <w:szCs w:val="28"/>
          <w:lang w:val="uk-UA" w:eastAsia="uk-UA"/>
        </w:rPr>
        <w:t xml:space="preserve"> підстави для здійснення закупівлі», враховуючи звернення військових частин, Ворохтянська селищна рада </w:t>
      </w:r>
    </w:p>
    <w:p w:rsidR="00CA6766" w:rsidRPr="00CF2942" w:rsidRDefault="00CA6766" w:rsidP="00CA6766">
      <w:pPr>
        <w:spacing w:after="0" w:line="240" w:lineRule="auto"/>
        <w:jc w:val="center"/>
        <w:rPr>
          <w:rFonts w:ascii="Times New Roman" w:eastAsia="Times New Roman" w:hAnsi="Times New Roman"/>
          <w:sz w:val="28"/>
          <w:szCs w:val="28"/>
          <w:lang w:val="uk-UA" w:eastAsia="uk-UA"/>
        </w:rPr>
      </w:pPr>
    </w:p>
    <w:p w:rsidR="00CA6766" w:rsidRPr="00CF2942" w:rsidRDefault="00CA6766" w:rsidP="00CA6766">
      <w:pPr>
        <w:spacing w:after="0" w:line="240" w:lineRule="auto"/>
        <w:jc w:val="center"/>
        <w:rPr>
          <w:rFonts w:ascii="Times New Roman" w:eastAsia="Times New Roman" w:hAnsi="Times New Roman"/>
          <w:b/>
          <w:sz w:val="28"/>
          <w:szCs w:val="28"/>
          <w:lang w:val="uk-UA" w:eastAsia="uk-UA"/>
        </w:rPr>
      </w:pPr>
      <w:r w:rsidRPr="00CF2942">
        <w:rPr>
          <w:rFonts w:ascii="Times New Roman" w:eastAsia="Times New Roman" w:hAnsi="Times New Roman"/>
          <w:b/>
          <w:sz w:val="28"/>
          <w:szCs w:val="28"/>
          <w:lang w:val="uk-UA" w:eastAsia="uk-UA"/>
        </w:rPr>
        <w:t>В И Р І Ш И Л А:</w:t>
      </w:r>
    </w:p>
    <w:p w:rsidR="00CA6766" w:rsidRPr="00CF2942" w:rsidRDefault="00CA6766" w:rsidP="00CA6766">
      <w:pPr>
        <w:spacing w:after="0" w:line="240" w:lineRule="auto"/>
        <w:jc w:val="center"/>
        <w:rPr>
          <w:rFonts w:ascii="Times New Roman" w:eastAsia="Times New Roman" w:hAnsi="Times New Roman"/>
          <w:sz w:val="28"/>
          <w:szCs w:val="28"/>
          <w:lang w:val="uk-UA" w:eastAsia="uk-UA"/>
        </w:rPr>
      </w:pPr>
    </w:p>
    <w:p w:rsidR="00CA6766" w:rsidRPr="00CF2942" w:rsidRDefault="00CA6766" w:rsidP="00CA6766">
      <w:pPr>
        <w:spacing w:after="0" w:line="288" w:lineRule="auto"/>
        <w:jc w:val="both"/>
        <w:rPr>
          <w:rFonts w:ascii="Times New Roman" w:eastAsia="Times New Roman" w:hAnsi="Times New Roman"/>
          <w:sz w:val="28"/>
          <w:szCs w:val="28"/>
          <w:lang w:val="uk-UA" w:eastAsia="uk-UA"/>
        </w:rPr>
      </w:pPr>
      <w:r w:rsidRPr="00CF2942">
        <w:rPr>
          <w:rFonts w:ascii="Times New Roman" w:eastAsia="Times New Roman" w:hAnsi="Times New Roman"/>
          <w:sz w:val="28"/>
          <w:szCs w:val="28"/>
          <w:lang w:val="uk-UA" w:eastAsia="uk-UA"/>
        </w:rPr>
        <w:t>1.</w:t>
      </w:r>
      <w:r w:rsidRPr="00CF2942">
        <w:rPr>
          <w:rFonts w:ascii="Times New Roman" w:eastAsia="Times New Roman" w:hAnsi="Times New Roman"/>
          <w:sz w:val="28"/>
          <w:szCs w:val="28"/>
          <w:lang w:val="uk-UA" w:eastAsia="uk-UA"/>
        </w:rPr>
        <w:tab/>
        <w:t xml:space="preserve">Передати безоплатно майно згідно додатку 1 Військовій частині А </w:t>
      </w:r>
      <w:r w:rsidR="00885A2E">
        <w:rPr>
          <w:rFonts w:ascii="Times New Roman" w:eastAsia="Times New Roman" w:hAnsi="Times New Roman"/>
          <w:sz w:val="28"/>
          <w:szCs w:val="28"/>
          <w:lang w:val="uk-UA" w:eastAsia="uk-UA"/>
        </w:rPr>
        <w:t>…..</w:t>
      </w:r>
      <w:r w:rsidRPr="00CF2942">
        <w:rPr>
          <w:rFonts w:ascii="Times New Roman" w:eastAsia="Times New Roman" w:hAnsi="Times New Roman"/>
          <w:sz w:val="28"/>
          <w:szCs w:val="28"/>
          <w:lang w:val="uk-UA" w:eastAsia="uk-UA"/>
        </w:rPr>
        <w:t xml:space="preserve">, Міністерства оборони України,  Військовій частині А </w:t>
      </w:r>
      <w:r w:rsidR="00885A2E">
        <w:rPr>
          <w:rFonts w:ascii="Times New Roman" w:eastAsia="Times New Roman" w:hAnsi="Times New Roman"/>
          <w:sz w:val="28"/>
          <w:szCs w:val="28"/>
          <w:lang w:val="uk-UA" w:eastAsia="uk-UA"/>
        </w:rPr>
        <w:t>…..</w:t>
      </w:r>
      <w:r w:rsidRPr="00CF2942">
        <w:rPr>
          <w:rFonts w:ascii="Times New Roman" w:eastAsia="Times New Roman" w:hAnsi="Times New Roman"/>
          <w:sz w:val="28"/>
          <w:szCs w:val="28"/>
          <w:lang w:val="uk-UA" w:eastAsia="uk-UA"/>
        </w:rPr>
        <w:t xml:space="preserve">, Міністерства оборони України та Військовій частині А </w:t>
      </w:r>
      <w:r w:rsidR="00885A2E">
        <w:rPr>
          <w:rFonts w:ascii="Times New Roman" w:eastAsia="Times New Roman" w:hAnsi="Times New Roman"/>
          <w:sz w:val="28"/>
          <w:szCs w:val="28"/>
          <w:lang w:val="uk-UA" w:eastAsia="uk-UA"/>
        </w:rPr>
        <w:t>…..</w:t>
      </w:r>
      <w:r w:rsidRPr="00CF2942">
        <w:rPr>
          <w:rFonts w:ascii="Times New Roman" w:eastAsia="Times New Roman" w:hAnsi="Times New Roman"/>
          <w:sz w:val="28"/>
          <w:szCs w:val="28"/>
          <w:lang w:val="uk-UA" w:eastAsia="uk-UA"/>
        </w:rPr>
        <w:t>,  Міністерства оборони України на загальну суму 584856,00 грн. (п’ятсот вісімдесят чотири тисячі вісімсот п’ятдесят шість гривень 00 копійок).</w:t>
      </w:r>
    </w:p>
    <w:p w:rsidR="00CA6766" w:rsidRPr="00CF2942" w:rsidRDefault="00CA6766" w:rsidP="00CA6766">
      <w:pPr>
        <w:spacing w:after="0" w:line="288" w:lineRule="auto"/>
        <w:jc w:val="both"/>
        <w:rPr>
          <w:rFonts w:ascii="Times New Roman" w:eastAsia="Times New Roman" w:hAnsi="Times New Roman"/>
          <w:sz w:val="28"/>
          <w:szCs w:val="28"/>
          <w:lang w:val="uk-UA" w:eastAsia="uk-UA"/>
        </w:rPr>
      </w:pPr>
      <w:r w:rsidRPr="00CF2942">
        <w:rPr>
          <w:rFonts w:ascii="Times New Roman" w:eastAsia="Times New Roman" w:hAnsi="Times New Roman"/>
          <w:sz w:val="28"/>
          <w:szCs w:val="28"/>
          <w:lang w:val="uk-UA" w:eastAsia="uk-UA"/>
        </w:rPr>
        <w:t>2.</w:t>
      </w:r>
      <w:r w:rsidRPr="00CF2942">
        <w:rPr>
          <w:rFonts w:ascii="Times New Roman" w:eastAsia="Times New Roman" w:hAnsi="Times New Roman"/>
          <w:sz w:val="28"/>
          <w:szCs w:val="28"/>
          <w:lang w:val="uk-UA" w:eastAsia="uk-UA"/>
        </w:rPr>
        <w:tab/>
        <w:t>Відділу бухгалтерського обліку та звітності зняти з балансу Ворохтянської селищної ради майно та підготувати усі необхідні документи для передачі матеріальних цінностей військовим частинам вказаних в п.1 рішення.</w:t>
      </w:r>
    </w:p>
    <w:p w:rsidR="00CA6766" w:rsidRPr="00CF2942" w:rsidRDefault="00CA6766" w:rsidP="00CA6766">
      <w:pPr>
        <w:spacing w:after="0" w:line="288" w:lineRule="auto"/>
        <w:jc w:val="both"/>
        <w:rPr>
          <w:rFonts w:ascii="Times New Roman" w:eastAsia="Times New Roman" w:hAnsi="Times New Roman"/>
          <w:sz w:val="28"/>
          <w:szCs w:val="28"/>
          <w:lang w:val="uk-UA" w:eastAsia="uk-UA"/>
        </w:rPr>
      </w:pPr>
      <w:r w:rsidRPr="00CF2942">
        <w:rPr>
          <w:rFonts w:ascii="Times New Roman" w:eastAsia="Times New Roman" w:hAnsi="Times New Roman"/>
          <w:sz w:val="28"/>
          <w:szCs w:val="28"/>
          <w:lang w:val="uk-UA" w:eastAsia="uk-UA"/>
        </w:rPr>
        <w:t>3.</w:t>
      </w:r>
      <w:r w:rsidRPr="00CF2942">
        <w:rPr>
          <w:rFonts w:ascii="Times New Roman" w:eastAsia="Times New Roman" w:hAnsi="Times New Roman"/>
          <w:sz w:val="28"/>
          <w:szCs w:val="28"/>
          <w:lang w:val="uk-UA" w:eastAsia="uk-UA"/>
        </w:rPr>
        <w:tab/>
        <w:t>Рішення набуває чинності з дати прийняття.</w:t>
      </w:r>
    </w:p>
    <w:p w:rsidR="00CA6766" w:rsidRPr="00CF2942" w:rsidRDefault="00CA6766" w:rsidP="00CA6766">
      <w:pPr>
        <w:spacing w:after="0" w:line="288" w:lineRule="auto"/>
        <w:jc w:val="both"/>
        <w:rPr>
          <w:rFonts w:ascii="Times New Roman" w:eastAsia="Times New Roman" w:hAnsi="Times New Roman"/>
          <w:sz w:val="28"/>
          <w:szCs w:val="28"/>
          <w:lang w:val="uk-UA" w:eastAsia="uk-UA"/>
        </w:rPr>
      </w:pPr>
      <w:r w:rsidRPr="00CF2942">
        <w:rPr>
          <w:rFonts w:ascii="Times New Roman" w:eastAsia="Times New Roman" w:hAnsi="Times New Roman"/>
          <w:sz w:val="28"/>
          <w:szCs w:val="28"/>
          <w:lang w:val="uk-UA" w:eastAsia="uk-UA"/>
        </w:rPr>
        <w:t>4.</w:t>
      </w:r>
      <w:r w:rsidRPr="00CF2942">
        <w:rPr>
          <w:rFonts w:ascii="Times New Roman" w:eastAsia="Times New Roman" w:hAnsi="Times New Roman"/>
          <w:sz w:val="28"/>
          <w:szCs w:val="28"/>
          <w:lang w:val="uk-UA" w:eastAsia="uk-UA"/>
        </w:rPr>
        <w:tab/>
        <w:t>Контроль за виконанням цього рішення покласти на керуючого справами (секретар) виконавчого комітету (</w:t>
      </w:r>
      <w:proofErr w:type="spellStart"/>
      <w:r w:rsidRPr="00CF2942">
        <w:rPr>
          <w:rFonts w:ascii="Times New Roman" w:eastAsia="Times New Roman" w:hAnsi="Times New Roman"/>
          <w:sz w:val="28"/>
          <w:szCs w:val="28"/>
          <w:lang w:val="uk-UA" w:eastAsia="uk-UA"/>
        </w:rPr>
        <w:t>Ю.Галик</w:t>
      </w:r>
      <w:proofErr w:type="spellEnd"/>
      <w:r w:rsidRPr="00CF2942">
        <w:rPr>
          <w:rFonts w:ascii="Times New Roman" w:eastAsia="Times New Roman" w:hAnsi="Times New Roman"/>
          <w:sz w:val="28"/>
          <w:szCs w:val="28"/>
          <w:lang w:val="uk-UA" w:eastAsia="uk-UA"/>
        </w:rPr>
        <w:t xml:space="preserve">), постійну комісію з питань економіки, фінансів та бюджету Ворохтянської селищної ради (І. </w:t>
      </w:r>
      <w:proofErr w:type="spellStart"/>
      <w:r w:rsidRPr="00CF2942">
        <w:rPr>
          <w:rFonts w:ascii="Times New Roman" w:eastAsia="Times New Roman" w:hAnsi="Times New Roman"/>
          <w:sz w:val="28"/>
          <w:szCs w:val="28"/>
          <w:lang w:val="uk-UA" w:eastAsia="uk-UA"/>
        </w:rPr>
        <w:t>Зінов’єв</w:t>
      </w:r>
      <w:proofErr w:type="spellEnd"/>
      <w:r w:rsidRPr="00CF2942">
        <w:rPr>
          <w:rFonts w:ascii="Times New Roman" w:eastAsia="Times New Roman" w:hAnsi="Times New Roman"/>
          <w:sz w:val="28"/>
          <w:szCs w:val="28"/>
          <w:lang w:val="uk-UA" w:eastAsia="uk-UA"/>
        </w:rPr>
        <w:t>).</w:t>
      </w:r>
    </w:p>
    <w:p w:rsidR="00CA6766" w:rsidRPr="00CF2942" w:rsidRDefault="00CA6766" w:rsidP="00CA6766">
      <w:pPr>
        <w:spacing w:after="0" w:line="288" w:lineRule="auto"/>
        <w:rPr>
          <w:rFonts w:ascii="Times New Roman" w:eastAsia="Times New Roman" w:hAnsi="Times New Roman"/>
          <w:sz w:val="28"/>
          <w:szCs w:val="24"/>
          <w:lang w:val="uk-UA" w:eastAsia="uk-UA"/>
        </w:rPr>
      </w:pPr>
    </w:p>
    <w:p w:rsidR="00CA6766" w:rsidRPr="00CF2942" w:rsidRDefault="00CA6766" w:rsidP="00CA6766">
      <w:pPr>
        <w:spacing w:after="0" w:line="288" w:lineRule="auto"/>
        <w:rPr>
          <w:rFonts w:ascii="Times New Roman" w:eastAsia="Times New Roman" w:hAnsi="Times New Roman"/>
          <w:b/>
          <w:sz w:val="28"/>
          <w:szCs w:val="24"/>
          <w:lang w:val="uk-UA" w:eastAsia="uk-UA"/>
        </w:rPr>
      </w:pPr>
    </w:p>
    <w:p w:rsidR="00CA6766" w:rsidRPr="00CF2942" w:rsidRDefault="00CA6766" w:rsidP="00CA6766">
      <w:pPr>
        <w:spacing w:after="0" w:line="288" w:lineRule="auto"/>
        <w:rPr>
          <w:rFonts w:ascii="Times New Roman" w:eastAsia="Times New Roman" w:hAnsi="Times New Roman"/>
          <w:b/>
          <w:sz w:val="28"/>
          <w:szCs w:val="24"/>
          <w:lang w:val="uk-UA" w:eastAsia="uk-UA"/>
        </w:rPr>
      </w:pPr>
      <w:r w:rsidRPr="00CF2942">
        <w:rPr>
          <w:rFonts w:ascii="Times New Roman" w:eastAsia="Times New Roman" w:hAnsi="Times New Roman"/>
          <w:b/>
          <w:sz w:val="28"/>
          <w:szCs w:val="24"/>
          <w:lang w:val="uk-UA" w:eastAsia="uk-UA"/>
        </w:rPr>
        <w:t xml:space="preserve"> Селищний голова                                                                         Олег ДЗЕМ’ЮК</w:t>
      </w:r>
    </w:p>
    <w:p w:rsidR="00CA6766" w:rsidRPr="00CF2942" w:rsidRDefault="00831322" w:rsidP="00CA6766">
      <w:pPr>
        <w:spacing w:after="0" w:line="240" w:lineRule="auto"/>
        <w:jc w:val="right"/>
        <w:rPr>
          <w:rFonts w:ascii="Times New Roman" w:eastAsia="Times New Roman" w:hAnsi="Times New Roman"/>
          <w:b/>
          <w:sz w:val="28"/>
          <w:szCs w:val="28"/>
        </w:rPr>
      </w:pPr>
      <w:r w:rsidRPr="00CF2942">
        <w:rPr>
          <w:rFonts w:ascii="Times New Roman" w:eastAsiaTheme="minorHAnsi" w:hAnsi="Times New Roman"/>
          <w:b/>
          <w:bCs/>
          <w:sz w:val="28"/>
          <w:szCs w:val="28"/>
          <w:bdr w:val="none" w:sz="0" w:space="0" w:color="auto" w:frame="1"/>
          <w:lang w:val="uk-UA" w:eastAsia="uk-UA"/>
        </w:rPr>
        <w:br w:type="page"/>
      </w:r>
      <w:proofErr w:type="spellStart"/>
      <w:r w:rsidR="00CA6766" w:rsidRPr="00CF2942">
        <w:rPr>
          <w:rFonts w:ascii="Times New Roman" w:eastAsia="Times New Roman" w:hAnsi="Times New Roman"/>
          <w:b/>
          <w:sz w:val="28"/>
          <w:szCs w:val="28"/>
        </w:rPr>
        <w:lastRenderedPageBreak/>
        <w:t>Додаток</w:t>
      </w:r>
      <w:proofErr w:type="spellEnd"/>
    </w:p>
    <w:p w:rsidR="00CA6766" w:rsidRPr="00CF2942" w:rsidRDefault="00CA6766" w:rsidP="00CA6766">
      <w:pPr>
        <w:spacing w:after="0" w:line="240" w:lineRule="auto"/>
        <w:jc w:val="right"/>
        <w:rPr>
          <w:rFonts w:ascii="Times New Roman" w:eastAsia="Times New Roman" w:hAnsi="Times New Roman"/>
          <w:b/>
          <w:sz w:val="28"/>
          <w:szCs w:val="28"/>
        </w:rPr>
      </w:pPr>
      <w:r w:rsidRPr="00CF2942">
        <w:rPr>
          <w:rFonts w:ascii="Times New Roman" w:eastAsia="Times New Roman" w:hAnsi="Times New Roman"/>
          <w:b/>
          <w:sz w:val="28"/>
          <w:szCs w:val="28"/>
        </w:rPr>
        <w:t xml:space="preserve">До </w:t>
      </w:r>
      <w:proofErr w:type="spellStart"/>
      <w:r w:rsidRPr="00CF2942">
        <w:rPr>
          <w:rFonts w:ascii="Times New Roman" w:eastAsia="Times New Roman" w:hAnsi="Times New Roman"/>
          <w:b/>
          <w:sz w:val="28"/>
          <w:szCs w:val="28"/>
        </w:rPr>
        <w:t>рішення</w:t>
      </w:r>
      <w:proofErr w:type="spellEnd"/>
      <w:r w:rsidRPr="00CF2942">
        <w:rPr>
          <w:rFonts w:ascii="Times New Roman" w:eastAsia="Times New Roman" w:hAnsi="Times New Roman"/>
          <w:b/>
          <w:sz w:val="28"/>
          <w:szCs w:val="28"/>
        </w:rPr>
        <w:t xml:space="preserve"> </w:t>
      </w:r>
      <w:proofErr w:type="spellStart"/>
      <w:r w:rsidRPr="00CF2942">
        <w:rPr>
          <w:rFonts w:ascii="Times New Roman" w:eastAsia="Times New Roman" w:hAnsi="Times New Roman"/>
          <w:b/>
          <w:sz w:val="28"/>
          <w:szCs w:val="28"/>
        </w:rPr>
        <w:t>сесії</w:t>
      </w:r>
      <w:proofErr w:type="spellEnd"/>
    </w:p>
    <w:p w:rsidR="00CA6766" w:rsidRPr="00CF2942" w:rsidRDefault="00CA6766" w:rsidP="00CA6766">
      <w:pPr>
        <w:spacing w:after="0" w:line="240" w:lineRule="auto"/>
        <w:jc w:val="right"/>
        <w:rPr>
          <w:rFonts w:ascii="Times New Roman" w:eastAsia="Times New Roman" w:hAnsi="Times New Roman"/>
          <w:b/>
          <w:sz w:val="28"/>
          <w:szCs w:val="28"/>
        </w:rPr>
      </w:pPr>
      <w:r w:rsidRPr="00CF2942">
        <w:rPr>
          <w:rFonts w:ascii="Times New Roman" w:eastAsia="Times New Roman" w:hAnsi="Times New Roman"/>
          <w:b/>
          <w:sz w:val="28"/>
          <w:szCs w:val="28"/>
        </w:rPr>
        <w:t xml:space="preserve">Ворохтянської </w:t>
      </w:r>
      <w:proofErr w:type="spellStart"/>
      <w:r w:rsidRPr="00CF2942">
        <w:rPr>
          <w:rFonts w:ascii="Times New Roman" w:eastAsia="Times New Roman" w:hAnsi="Times New Roman"/>
          <w:b/>
          <w:sz w:val="28"/>
          <w:szCs w:val="28"/>
        </w:rPr>
        <w:t>селищної</w:t>
      </w:r>
      <w:proofErr w:type="spellEnd"/>
      <w:r w:rsidRPr="00CF2942">
        <w:rPr>
          <w:rFonts w:ascii="Times New Roman" w:eastAsia="Times New Roman" w:hAnsi="Times New Roman"/>
          <w:b/>
          <w:sz w:val="28"/>
          <w:szCs w:val="28"/>
        </w:rPr>
        <w:t xml:space="preserve"> ради</w:t>
      </w:r>
    </w:p>
    <w:p w:rsidR="00CA6766" w:rsidRPr="00CF2942" w:rsidRDefault="00CA6766" w:rsidP="00CA6766">
      <w:pPr>
        <w:spacing w:after="0" w:line="240" w:lineRule="auto"/>
        <w:jc w:val="right"/>
        <w:rPr>
          <w:rFonts w:ascii="Times New Roman" w:eastAsia="Times New Roman" w:hAnsi="Times New Roman"/>
          <w:b/>
          <w:sz w:val="28"/>
          <w:szCs w:val="28"/>
        </w:rPr>
      </w:pPr>
      <w:r w:rsidRPr="00CF2942">
        <w:rPr>
          <w:rFonts w:ascii="Times New Roman" w:eastAsia="Times New Roman" w:hAnsi="Times New Roman"/>
          <w:b/>
          <w:sz w:val="28"/>
          <w:szCs w:val="28"/>
        </w:rPr>
        <w:t xml:space="preserve">№___-39/2024 </w:t>
      </w:r>
      <w:proofErr w:type="spellStart"/>
      <w:r w:rsidRPr="00CF2942">
        <w:rPr>
          <w:rFonts w:ascii="Times New Roman" w:eastAsia="Times New Roman" w:hAnsi="Times New Roman"/>
          <w:b/>
          <w:sz w:val="28"/>
          <w:szCs w:val="28"/>
        </w:rPr>
        <w:t>від</w:t>
      </w:r>
      <w:proofErr w:type="spellEnd"/>
      <w:r w:rsidRPr="00CF2942">
        <w:rPr>
          <w:rFonts w:ascii="Times New Roman" w:eastAsia="Times New Roman" w:hAnsi="Times New Roman"/>
          <w:b/>
          <w:sz w:val="28"/>
          <w:szCs w:val="28"/>
        </w:rPr>
        <w:t xml:space="preserve"> 09.04.2024 р.</w:t>
      </w:r>
    </w:p>
    <w:p w:rsidR="00CA6766" w:rsidRPr="00CF2942" w:rsidRDefault="00CA6766" w:rsidP="00CA6766">
      <w:pPr>
        <w:spacing w:after="0" w:line="240" w:lineRule="auto"/>
        <w:rPr>
          <w:rFonts w:ascii="Times New Roman" w:eastAsia="Times New Roman" w:hAnsi="Times New Roman"/>
          <w:b/>
          <w:sz w:val="28"/>
          <w:szCs w:val="28"/>
        </w:rPr>
      </w:pPr>
    </w:p>
    <w:p w:rsidR="00CA6766" w:rsidRPr="00CF2942" w:rsidRDefault="00CA6766" w:rsidP="00CA6766">
      <w:pPr>
        <w:spacing w:after="0" w:line="240" w:lineRule="auto"/>
        <w:jc w:val="center"/>
        <w:rPr>
          <w:rFonts w:ascii="Times New Roman" w:eastAsia="Times New Roman" w:hAnsi="Times New Roman"/>
          <w:b/>
          <w:sz w:val="28"/>
          <w:szCs w:val="28"/>
        </w:rPr>
      </w:pPr>
    </w:p>
    <w:tbl>
      <w:tblPr>
        <w:tblW w:w="10490"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7"/>
        <w:gridCol w:w="2502"/>
        <w:gridCol w:w="1559"/>
        <w:gridCol w:w="1559"/>
        <w:gridCol w:w="1276"/>
        <w:gridCol w:w="851"/>
        <w:gridCol w:w="2126"/>
      </w:tblGrid>
      <w:tr w:rsidR="00CF2942" w:rsidRPr="00CF2942" w:rsidTr="00EE504D">
        <w:tc>
          <w:tcPr>
            <w:tcW w:w="617" w:type="dxa"/>
          </w:tcPr>
          <w:p w:rsidR="00CA6766" w:rsidRPr="00CF2942" w:rsidRDefault="00CA6766" w:rsidP="00EE504D">
            <w:pPr>
              <w:rPr>
                <w:rFonts w:ascii="Times New Roman" w:eastAsia="Times New Roman" w:hAnsi="Times New Roman"/>
                <w:b/>
                <w:sz w:val="28"/>
                <w:szCs w:val="28"/>
              </w:rPr>
            </w:pPr>
            <w:r w:rsidRPr="00CF2942">
              <w:rPr>
                <w:rFonts w:ascii="Times New Roman" w:eastAsia="Times New Roman" w:hAnsi="Times New Roman"/>
                <w:b/>
                <w:sz w:val="28"/>
                <w:szCs w:val="28"/>
              </w:rPr>
              <w:t>№</w:t>
            </w:r>
          </w:p>
          <w:p w:rsidR="00CA6766" w:rsidRPr="00CF2942" w:rsidRDefault="00CA6766" w:rsidP="00EE504D">
            <w:pPr>
              <w:rPr>
                <w:rFonts w:ascii="Times New Roman" w:eastAsia="Times New Roman" w:hAnsi="Times New Roman"/>
                <w:b/>
                <w:sz w:val="28"/>
                <w:szCs w:val="28"/>
              </w:rPr>
            </w:pPr>
            <w:r w:rsidRPr="00CF2942">
              <w:rPr>
                <w:rFonts w:ascii="Times New Roman" w:eastAsia="Times New Roman" w:hAnsi="Times New Roman"/>
                <w:b/>
                <w:sz w:val="28"/>
                <w:szCs w:val="28"/>
              </w:rPr>
              <w:t>п/п</w:t>
            </w:r>
          </w:p>
        </w:tc>
        <w:tc>
          <w:tcPr>
            <w:tcW w:w="2502" w:type="dxa"/>
          </w:tcPr>
          <w:p w:rsidR="00CA6766" w:rsidRPr="00CF2942" w:rsidRDefault="00CA6766" w:rsidP="00EE504D">
            <w:pPr>
              <w:rPr>
                <w:rFonts w:ascii="Times New Roman" w:eastAsia="Times New Roman" w:hAnsi="Times New Roman"/>
                <w:b/>
                <w:sz w:val="28"/>
                <w:szCs w:val="28"/>
              </w:rPr>
            </w:pPr>
            <w:proofErr w:type="spellStart"/>
            <w:r w:rsidRPr="00CF2942">
              <w:rPr>
                <w:rFonts w:ascii="Times New Roman" w:eastAsia="Times New Roman" w:hAnsi="Times New Roman"/>
                <w:b/>
                <w:sz w:val="28"/>
                <w:szCs w:val="28"/>
              </w:rPr>
              <w:t>Найменування</w:t>
            </w:r>
            <w:proofErr w:type="spellEnd"/>
            <w:r w:rsidRPr="00CF2942">
              <w:rPr>
                <w:rFonts w:ascii="Times New Roman" w:eastAsia="Times New Roman" w:hAnsi="Times New Roman"/>
                <w:b/>
                <w:sz w:val="28"/>
                <w:szCs w:val="28"/>
              </w:rPr>
              <w:t xml:space="preserve"> товару</w:t>
            </w:r>
          </w:p>
        </w:tc>
        <w:tc>
          <w:tcPr>
            <w:tcW w:w="1559" w:type="dxa"/>
          </w:tcPr>
          <w:p w:rsidR="00CA6766" w:rsidRPr="00CF2942" w:rsidRDefault="00CA6766" w:rsidP="00EE504D">
            <w:pPr>
              <w:rPr>
                <w:rFonts w:ascii="Times New Roman" w:eastAsia="Times New Roman" w:hAnsi="Times New Roman"/>
                <w:b/>
                <w:sz w:val="28"/>
                <w:szCs w:val="28"/>
              </w:rPr>
            </w:pPr>
            <w:proofErr w:type="spellStart"/>
            <w:r w:rsidRPr="00CF2942">
              <w:rPr>
                <w:rFonts w:ascii="Times New Roman" w:eastAsia="Times New Roman" w:hAnsi="Times New Roman"/>
                <w:b/>
                <w:sz w:val="28"/>
                <w:szCs w:val="28"/>
              </w:rPr>
              <w:t>Кількість</w:t>
            </w:r>
            <w:proofErr w:type="spellEnd"/>
            <w:r w:rsidRPr="00CF2942">
              <w:rPr>
                <w:rFonts w:ascii="Times New Roman" w:eastAsia="Times New Roman" w:hAnsi="Times New Roman"/>
                <w:b/>
                <w:sz w:val="28"/>
                <w:szCs w:val="28"/>
              </w:rPr>
              <w:t>, шт.</w:t>
            </w:r>
          </w:p>
        </w:tc>
        <w:tc>
          <w:tcPr>
            <w:tcW w:w="1559" w:type="dxa"/>
          </w:tcPr>
          <w:p w:rsidR="00CA6766" w:rsidRPr="00CF2942" w:rsidRDefault="00CA6766" w:rsidP="00EE504D">
            <w:pPr>
              <w:rPr>
                <w:rFonts w:ascii="Times New Roman" w:eastAsia="Times New Roman" w:hAnsi="Times New Roman"/>
                <w:b/>
                <w:sz w:val="28"/>
                <w:szCs w:val="28"/>
              </w:rPr>
            </w:pPr>
            <w:proofErr w:type="spellStart"/>
            <w:r w:rsidRPr="00CF2942">
              <w:rPr>
                <w:rFonts w:ascii="Times New Roman" w:eastAsia="Times New Roman" w:hAnsi="Times New Roman"/>
                <w:b/>
                <w:sz w:val="28"/>
                <w:szCs w:val="28"/>
              </w:rPr>
              <w:t>Вартість</w:t>
            </w:r>
            <w:proofErr w:type="spellEnd"/>
            <w:r w:rsidRPr="00CF2942">
              <w:rPr>
                <w:rFonts w:ascii="Times New Roman" w:eastAsia="Times New Roman" w:hAnsi="Times New Roman"/>
                <w:b/>
                <w:sz w:val="28"/>
                <w:szCs w:val="28"/>
              </w:rPr>
              <w:t xml:space="preserve"> за </w:t>
            </w:r>
            <w:proofErr w:type="spellStart"/>
            <w:r w:rsidRPr="00CF2942">
              <w:rPr>
                <w:rFonts w:ascii="Times New Roman" w:eastAsia="Times New Roman" w:hAnsi="Times New Roman"/>
                <w:b/>
                <w:sz w:val="28"/>
                <w:szCs w:val="28"/>
              </w:rPr>
              <w:t>одиницю</w:t>
            </w:r>
            <w:proofErr w:type="spellEnd"/>
            <w:r w:rsidRPr="00CF2942">
              <w:rPr>
                <w:rFonts w:ascii="Times New Roman" w:eastAsia="Times New Roman" w:hAnsi="Times New Roman"/>
                <w:b/>
                <w:sz w:val="28"/>
                <w:szCs w:val="28"/>
              </w:rPr>
              <w:t>, грн.</w:t>
            </w:r>
          </w:p>
        </w:tc>
        <w:tc>
          <w:tcPr>
            <w:tcW w:w="1276" w:type="dxa"/>
          </w:tcPr>
          <w:p w:rsidR="00CA6766" w:rsidRPr="00CF2942" w:rsidRDefault="00CA6766" w:rsidP="00EE504D">
            <w:pPr>
              <w:rPr>
                <w:rFonts w:ascii="Times New Roman" w:eastAsia="Times New Roman" w:hAnsi="Times New Roman"/>
                <w:b/>
                <w:sz w:val="28"/>
                <w:szCs w:val="28"/>
              </w:rPr>
            </w:pPr>
            <w:r w:rsidRPr="00CF2942">
              <w:rPr>
                <w:rFonts w:ascii="Times New Roman" w:eastAsia="Times New Roman" w:hAnsi="Times New Roman"/>
                <w:b/>
                <w:sz w:val="28"/>
                <w:szCs w:val="28"/>
              </w:rPr>
              <w:t>Сума, грн.</w:t>
            </w:r>
          </w:p>
        </w:tc>
        <w:tc>
          <w:tcPr>
            <w:tcW w:w="2977" w:type="dxa"/>
            <w:gridSpan w:val="2"/>
          </w:tcPr>
          <w:p w:rsidR="00CA6766" w:rsidRPr="00CF2942" w:rsidRDefault="00CA6766" w:rsidP="00EE504D">
            <w:pPr>
              <w:rPr>
                <w:rFonts w:ascii="Times New Roman" w:eastAsia="Times New Roman" w:hAnsi="Times New Roman"/>
                <w:b/>
                <w:sz w:val="28"/>
                <w:szCs w:val="28"/>
              </w:rPr>
            </w:pPr>
            <w:proofErr w:type="spellStart"/>
            <w:r w:rsidRPr="00CF2942">
              <w:rPr>
                <w:rFonts w:ascii="Times New Roman" w:eastAsia="Times New Roman" w:hAnsi="Times New Roman"/>
                <w:b/>
                <w:sz w:val="28"/>
                <w:szCs w:val="28"/>
              </w:rPr>
              <w:t>Військова</w:t>
            </w:r>
            <w:proofErr w:type="spellEnd"/>
            <w:r w:rsidRPr="00CF2942">
              <w:rPr>
                <w:rFonts w:ascii="Times New Roman" w:eastAsia="Times New Roman" w:hAnsi="Times New Roman"/>
                <w:b/>
                <w:sz w:val="28"/>
                <w:szCs w:val="28"/>
              </w:rPr>
              <w:t xml:space="preserve"> </w:t>
            </w:r>
            <w:proofErr w:type="spellStart"/>
            <w:r w:rsidRPr="00CF2942">
              <w:rPr>
                <w:rFonts w:ascii="Times New Roman" w:eastAsia="Times New Roman" w:hAnsi="Times New Roman"/>
                <w:b/>
                <w:sz w:val="28"/>
                <w:szCs w:val="28"/>
              </w:rPr>
              <w:t>частина</w:t>
            </w:r>
            <w:proofErr w:type="spellEnd"/>
          </w:p>
        </w:tc>
      </w:tr>
      <w:tr w:rsidR="00CF2942" w:rsidRPr="00CF2942" w:rsidTr="00EE504D">
        <w:trPr>
          <w:trHeight w:val="480"/>
        </w:trPr>
        <w:tc>
          <w:tcPr>
            <w:tcW w:w="617" w:type="dxa"/>
            <w:vMerge w:val="restart"/>
          </w:tcPr>
          <w:p w:rsidR="00CA6766" w:rsidRPr="00CF2942" w:rsidRDefault="00CA6766" w:rsidP="00EE504D">
            <w:pPr>
              <w:rPr>
                <w:rFonts w:ascii="Times New Roman" w:eastAsia="Times New Roman" w:hAnsi="Times New Roman"/>
                <w:sz w:val="28"/>
                <w:szCs w:val="28"/>
              </w:rPr>
            </w:pPr>
            <w:r w:rsidRPr="00CF2942">
              <w:rPr>
                <w:rFonts w:ascii="Times New Roman" w:eastAsia="Times New Roman" w:hAnsi="Times New Roman"/>
                <w:sz w:val="28"/>
                <w:szCs w:val="28"/>
              </w:rPr>
              <w:t>1.</w:t>
            </w:r>
          </w:p>
        </w:tc>
        <w:tc>
          <w:tcPr>
            <w:tcW w:w="2502" w:type="dxa"/>
            <w:vMerge w:val="restart"/>
          </w:tcPr>
          <w:p w:rsidR="00CA6766" w:rsidRPr="00CF2942" w:rsidRDefault="00CA6766" w:rsidP="00EE504D">
            <w:pPr>
              <w:rPr>
                <w:rFonts w:ascii="Times New Roman" w:eastAsia="Times New Roman" w:hAnsi="Times New Roman"/>
                <w:sz w:val="28"/>
                <w:szCs w:val="28"/>
                <w:lang w:val="en-US"/>
              </w:rPr>
            </w:pPr>
            <w:proofErr w:type="spellStart"/>
            <w:r w:rsidRPr="00CF2942">
              <w:rPr>
                <w:rFonts w:ascii="Times New Roman" w:eastAsia="Times New Roman" w:hAnsi="Times New Roman"/>
                <w:sz w:val="28"/>
                <w:szCs w:val="28"/>
              </w:rPr>
              <w:t>Квадрокоптери</w:t>
            </w:r>
            <w:proofErr w:type="spellEnd"/>
            <w:r w:rsidRPr="00CF2942">
              <w:rPr>
                <w:rFonts w:ascii="Times New Roman" w:eastAsia="Times New Roman" w:hAnsi="Times New Roman"/>
                <w:sz w:val="28"/>
                <w:szCs w:val="28"/>
                <w:lang w:val="en-US"/>
              </w:rPr>
              <w:t xml:space="preserve"> </w:t>
            </w:r>
          </w:p>
          <w:p w:rsidR="00CA6766" w:rsidRPr="00CF2942" w:rsidRDefault="00CA6766" w:rsidP="00EE504D">
            <w:pPr>
              <w:rPr>
                <w:rFonts w:ascii="Times New Roman" w:eastAsia="Times New Roman" w:hAnsi="Times New Roman"/>
                <w:sz w:val="28"/>
                <w:szCs w:val="28"/>
                <w:lang w:val="en-US"/>
              </w:rPr>
            </w:pPr>
            <w:r w:rsidRPr="00CF2942">
              <w:rPr>
                <w:rFonts w:ascii="Times New Roman" w:eastAsia="Times New Roman" w:hAnsi="Times New Roman"/>
                <w:sz w:val="28"/>
                <w:szCs w:val="28"/>
                <w:lang w:val="en-US"/>
              </w:rPr>
              <w:t>DJI Mavic 3 Fly More Combo</w:t>
            </w:r>
          </w:p>
        </w:tc>
        <w:tc>
          <w:tcPr>
            <w:tcW w:w="1559" w:type="dxa"/>
            <w:vMerge w:val="restart"/>
          </w:tcPr>
          <w:p w:rsidR="00CA6766" w:rsidRPr="00CF2942" w:rsidRDefault="00CA6766" w:rsidP="00EE504D">
            <w:pPr>
              <w:rPr>
                <w:rFonts w:ascii="Times New Roman" w:eastAsia="Times New Roman" w:hAnsi="Times New Roman"/>
                <w:sz w:val="28"/>
                <w:szCs w:val="28"/>
              </w:rPr>
            </w:pPr>
            <w:r w:rsidRPr="00CF2942">
              <w:rPr>
                <w:rFonts w:ascii="Times New Roman" w:eastAsia="Times New Roman" w:hAnsi="Times New Roman"/>
                <w:sz w:val="28"/>
                <w:szCs w:val="28"/>
              </w:rPr>
              <w:t>3</w:t>
            </w:r>
          </w:p>
        </w:tc>
        <w:tc>
          <w:tcPr>
            <w:tcW w:w="1559" w:type="dxa"/>
            <w:vMerge w:val="restart"/>
          </w:tcPr>
          <w:p w:rsidR="00CA6766" w:rsidRPr="00CF2942" w:rsidRDefault="00CA6766" w:rsidP="00EE504D">
            <w:pPr>
              <w:rPr>
                <w:rFonts w:ascii="Times New Roman" w:eastAsia="Times New Roman" w:hAnsi="Times New Roman"/>
                <w:sz w:val="28"/>
                <w:szCs w:val="28"/>
              </w:rPr>
            </w:pPr>
            <w:r w:rsidRPr="00CF2942">
              <w:rPr>
                <w:rFonts w:ascii="Times New Roman" w:eastAsia="Times New Roman" w:hAnsi="Times New Roman"/>
                <w:sz w:val="28"/>
                <w:szCs w:val="28"/>
              </w:rPr>
              <w:t>96000,0</w:t>
            </w:r>
          </w:p>
        </w:tc>
        <w:tc>
          <w:tcPr>
            <w:tcW w:w="1276" w:type="dxa"/>
            <w:vMerge w:val="restart"/>
          </w:tcPr>
          <w:p w:rsidR="00CA6766" w:rsidRPr="00CF2942" w:rsidRDefault="00CA6766" w:rsidP="00EE504D">
            <w:pPr>
              <w:rPr>
                <w:rFonts w:ascii="Times New Roman" w:eastAsia="Times New Roman" w:hAnsi="Times New Roman"/>
                <w:sz w:val="28"/>
                <w:szCs w:val="28"/>
              </w:rPr>
            </w:pPr>
            <w:r w:rsidRPr="00CF2942">
              <w:rPr>
                <w:rFonts w:ascii="Times New Roman" w:eastAsia="Times New Roman" w:hAnsi="Times New Roman"/>
                <w:sz w:val="28"/>
                <w:szCs w:val="28"/>
              </w:rPr>
              <w:t>288000,0</w:t>
            </w:r>
          </w:p>
        </w:tc>
        <w:tc>
          <w:tcPr>
            <w:tcW w:w="851" w:type="dxa"/>
          </w:tcPr>
          <w:p w:rsidR="00CA6766" w:rsidRPr="00CF2942" w:rsidRDefault="00CA6766" w:rsidP="00EE504D">
            <w:pPr>
              <w:rPr>
                <w:rFonts w:ascii="Times New Roman" w:eastAsia="Times New Roman" w:hAnsi="Times New Roman"/>
                <w:sz w:val="28"/>
                <w:szCs w:val="28"/>
              </w:rPr>
            </w:pPr>
            <w:r w:rsidRPr="00CF2942">
              <w:rPr>
                <w:rFonts w:ascii="Times New Roman" w:eastAsia="Times New Roman" w:hAnsi="Times New Roman"/>
                <w:sz w:val="28"/>
                <w:szCs w:val="28"/>
              </w:rPr>
              <w:t>2шт.</w:t>
            </w:r>
          </w:p>
        </w:tc>
        <w:tc>
          <w:tcPr>
            <w:tcW w:w="2126" w:type="dxa"/>
          </w:tcPr>
          <w:p w:rsidR="00CA6766" w:rsidRPr="00CF2942" w:rsidRDefault="00CA6766" w:rsidP="00EE504D">
            <w:pPr>
              <w:rPr>
                <w:rFonts w:ascii="Times New Roman" w:eastAsia="Times New Roman" w:hAnsi="Times New Roman"/>
                <w:sz w:val="28"/>
                <w:szCs w:val="28"/>
              </w:rPr>
            </w:pPr>
            <w:r w:rsidRPr="00CF2942">
              <w:rPr>
                <w:rFonts w:ascii="Times New Roman" w:eastAsia="Times New Roman" w:hAnsi="Times New Roman"/>
                <w:sz w:val="28"/>
                <w:szCs w:val="28"/>
              </w:rPr>
              <w:t>А</w:t>
            </w:r>
            <w:r w:rsidR="00885A2E">
              <w:rPr>
                <w:rFonts w:ascii="Times New Roman" w:eastAsia="Times New Roman" w:hAnsi="Times New Roman"/>
                <w:sz w:val="28"/>
                <w:szCs w:val="28"/>
                <w:lang w:val="uk-UA"/>
              </w:rPr>
              <w:t>……</w:t>
            </w:r>
            <w:r w:rsidRPr="00CF2942">
              <w:rPr>
                <w:rFonts w:ascii="Times New Roman" w:eastAsia="Times New Roman" w:hAnsi="Times New Roman"/>
                <w:sz w:val="28"/>
                <w:szCs w:val="28"/>
              </w:rPr>
              <w:t xml:space="preserve"> </w:t>
            </w:r>
          </w:p>
          <w:p w:rsidR="00CA6766" w:rsidRPr="00CF2942" w:rsidRDefault="00CA6766" w:rsidP="00885A2E">
            <w:pPr>
              <w:rPr>
                <w:rFonts w:ascii="Times New Roman" w:eastAsia="Times New Roman" w:hAnsi="Times New Roman"/>
                <w:sz w:val="28"/>
                <w:szCs w:val="28"/>
              </w:rPr>
            </w:pPr>
            <w:r w:rsidRPr="00CF2942">
              <w:rPr>
                <w:rFonts w:ascii="Times New Roman" w:eastAsia="Times New Roman" w:hAnsi="Times New Roman"/>
                <w:sz w:val="28"/>
                <w:szCs w:val="28"/>
              </w:rPr>
              <w:t>(Код</w:t>
            </w:r>
            <w:r w:rsidR="00885A2E">
              <w:rPr>
                <w:rFonts w:ascii="Times New Roman" w:eastAsia="Times New Roman" w:hAnsi="Times New Roman"/>
                <w:sz w:val="28"/>
                <w:szCs w:val="28"/>
                <w:lang w:val="uk-UA"/>
              </w:rPr>
              <w:t>……</w:t>
            </w:r>
            <w:r w:rsidRPr="00CF2942">
              <w:rPr>
                <w:rFonts w:ascii="Times New Roman" w:eastAsia="Times New Roman" w:hAnsi="Times New Roman"/>
                <w:sz w:val="28"/>
                <w:szCs w:val="28"/>
              </w:rPr>
              <w:t>)</w:t>
            </w:r>
          </w:p>
        </w:tc>
      </w:tr>
      <w:tr w:rsidR="00CF2942" w:rsidRPr="00CF2942" w:rsidTr="00EE504D">
        <w:trPr>
          <w:trHeight w:val="480"/>
        </w:trPr>
        <w:tc>
          <w:tcPr>
            <w:tcW w:w="617" w:type="dxa"/>
            <w:vMerge/>
          </w:tcPr>
          <w:p w:rsidR="00CA6766" w:rsidRPr="00CF2942" w:rsidRDefault="00CA6766" w:rsidP="00EE504D">
            <w:pPr>
              <w:widowControl w:val="0"/>
              <w:pBdr>
                <w:top w:val="nil"/>
                <w:left w:val="nil"/>
                <w:bottom w:val="nil"/>
                <w:right w:val="nil"/>
                <w:between w:val="nil"/>
              </w:pBdr>
              <w:spacing w:line="276" w:lineRule="auto"/>
              <w:rPr>
                <w:rFonts w:ascii="Times New Roman" w:eastAsia="Times New Roman" w:hAnsi="Times New Roman"/>
                <w:sz w:val="28"/>
                <w:szCs w:val="28"/>
              </w:rPr>
            </w:pPr>
          </w:p>
        </w:tc>
        <w:tc>
          <w:tcPr>
            <w:tcW w:w="2502" w:type="dxa"/>
            <w:vMerge/>
          </w:tcPr>
          <w:p w:rsidR="00CA6766" w:rsidRPr="00CF2942" w:rsidRDefault="00CA6766" w:rsidP="00EE504D">
            <w:pPr>
              <w:widowControl w:val="0"/>
              <w:pBdr>
                <w:top w:val="nil"/>
                <w:left w:val="nil"/>
                <w:bottom w:val="nil"/>
                <w:right w:val="nil"/>
                <w:between w:val="nil"/>
              </w:pBdr>
              <w:spacing w:line="276" w:lineRule="auto"/>
              <w:rPr>
                <w:rFonts w:ascii="Times New Roman" w:eastAsia="Times New Roman" w:hAnsi="Times New Roman"/>
                <w:sz w:val="28"/>
                <w:szCs w:val="28"/>
              </w:rPr>
            </w:pPr>
          </w:p>
        </w:tc>
        <w:tc>
          <w:tcPr>
            <w:tcW w:w="1559" w:type="dxa"/>
            <w:vMerge/>
          </w:tcPr>
          <w:p w:rsidR="00CA6766" w:rsidRPr="00CF2942" w:rsidRDefault="00CA6766" w:rsidP="00EE504D">
            <w:pPr>
              <w:widowControl w:val="0"/>
              <w:pBdr>
                <w:top w:val="nil"/>
                <w:left w:val="nil"/>
                <w:bottom w:val="nil"/>
                <w:right w:val="nil"/>
                <w:between w:val="nil"/>
              </w:pBdr>
              <w:spacing w:line="276" w:lineRule="auto"/>
              <w:rPr>
                <w:rFonts w:ascii="Times New Roman" w:eastAsia="Times New Roman" w:hAnsi="Times New Roman"/>
                <w:sz w:val="28"/>
                <w:szCs w:val="28"/>
              </w:rPr>
            </w:pPr>
          </w:p>
        </w:tc>
        <w:tc>
          <w:tcPr>
            <w:tcW w:w="1559" w:type="dxa"/>
            <w:vMerge/>
          </w:tcPr>
          <w:p w:rsidR="00CA6766" w:rsidRPr="00CF2942" w:rsidRDefault="00CA6766" w:rsidP="00EE504D">
            <w:pPr>
              <w:widowControl w:val="0"/>
              <w:pBdr>
                <w:top w:val="nil"/>
                <w:left w:val="nil"/>
                <w:bottom w:val="nil"/>
                <w:right w:val="nil"/>
                <w:between w:val="nil"/>
              </w:pBdr>
              <w:spacing w:line="276" w:lineRule="auto"/>
              <w:rPr>
                <w:rFonts w:ascii="Times New Roman" w:eastAsia="Times New Roman" w:hAnsi="Times New Roman"/>
                <w:sz w:val="28"/>
                <w:szCs w:val="28"/>
              </w:rPr>
            </w:pPr>
          </w:p>
        </w:tc>
        <w:tc>
          <w:tcPr>
            <w:tcW w:w="1276" w:type="dxa"/>
            <w:vMerge/>
          </w:tcPr>
          <w:p w:rsidR="00CA6766" w:rsidRPr="00CF2942" w:rsidRDefault="00CA6766" w:rsidP="00EE504D">
            <w:pPr>
              <w:widowControl w:val="0"/>
              <w:pBdr>
                <w:top w:val="nil"/>
                <w:left w:val="nil"/>
                <w:bottom w:val="nil"/>
                <w:right w:val="nil"/>
                <w:between w:val="nil"/>
              </w:pBdr>
              <w:spacing w:line="276" w:lineRule="auto"/>
              <w:rPr>
                <w:rFonts w:ascii="Times New Roman" w:eastAsia="Times New Roman" w:hAnsi="Times New Roman"/>
                <w:sz w:val="28"/>
                <w:szCs w:val="28"/>
              </w:rPr>
            </w:pPr>
          </w:p>
        </w:tc>
        <w:tc>
          <w:tcPr>
            <w:tcW w:w="851" w:type="dxa"/>
          </w:tcPr>
          <w:p w:rsidR="00CA6766" w:rsidRPr="00CF2942" w:rsidRDefault="00CA6766" w:rsidP="00EE504D">
            <w:pPr>
              <w:rPr>
                <w:rFonts w:ascii="Times New Roman" w:eastAsia="Times New Roman" w:hAnsi="Times New Roman"/>
                <w:sz w:val="28"/>
                <w:szCs w:val="28"/>
              </w:rPr>
            </w:pPr>
            <w:r w:rsidRPr="00CF2942">
              <w:rPr>
                <w:rFonts w:ascii="Times New Roman" w:eastAsia="Times New Roman" w:hAnsi="Times New Roman"/>
                <w:sz w:val="28"/>
                <w:szCs w:val="28"/>
              </w:rPr>
              <w:t>1шт.</w:t>
            </w:r>
          </w:p>
        </w:tc>
        <w:tc>
          <w:tcPr>
            <w:tcW w:w="2126" w:type="dxa"/>
          </w:tcPr>
          <w:p w:rsidR="00CA6766" w:rsidRPr="00885A2E" w:rsidRDefault="00CA6766" w:rsidP="00EE504D">
            <w:pPr>
              <w:rPr>
                <w:rFonts w:ascii="Times New Roman" w:eastAsia="Times New Roman" w:hAnsi="Times New Roman"/>
                <w:sz w:val="28"/>
                <w:szCs w:val="28"/>
                <w:lang w:val="uk-UA"/>
              </w:rPr>
            </w:pPr>
            <w:proofErr w:type="gramStart"/>
            <w:r w:rsidRPr="00CF2942">
              <w:rPr>
                <w:rFonts w:ascii="Times New Roman" w:eastAsia="Times New Roman" w:hAnsi="Times New Roman"/>
                <w:sz w:val="28"/>
                <w:szCs w:val="28"/>
              </w:rPr>
              <w:t>А</w:t>
            </w:r>
            <w:r w:rsidR="00885A2E">
              <w:rPr>
                <w:rFonts w:ascii="Times New Roman" w:eastAsia="Times New Roman" w:hAnsi="Times New Roman"/>
                <w:sz w:val="28"/>
                <w:szCs w:val="28"/>
                <w:lang w:val="uk-UA"/>
              </w:rPr>
              <w:t>….</w:t>
            </w:r>
            <w:proofErr w:type="gramEnd"/>
            <w:r w:rsidR="00885A2E">
              <w:rPr>
                <w:rFonts w:ascii="Times New Roman" w:eastAsia="Times New Roman" w:hAnsi="Times New Roman"/>
                <w:sz w:val="28"/>
                <w:szCs w:val="28"/>
                <w:lang w:val="uk-UA"/>
              </w:rPr>
              <w:t>.</w:t>
            </w:r>
          </w:p>
          <w:p w:rsidR="00CA6766" w:rsidRPr="00CF2942" w:rsidRDefault="00CA6766" w:rsidP="00885A2E">
            <w:pPr>
              <w:rPr>
                <w:rFonts w:ascii="Times New Roman" w:eastAsia="Times New Roman" w:hAnsi="Times New Roman"/>
                <w:sz w:val="28"/>
                <w:szCs w:val="28"/>
              </w:rPr>
            </w:pPr>
            <w:r w:rsidRPr="00CF2942">
              <w:rPr>
                <w:rFonts w:ascii="Times New Roman" w:eastAsia="Times New Roman" w:hAnsi="Times New Roman"/>
                <w:sz w:val="28"/>
                <w:szCs w:val="28"/>
              </w:rPr>
              <w:t>(Код</w:t>
            </w:r>
            <w:r w:rsidR="00885A2E">
              <w:rPr>
                <w:rFonts w:ascii="Times New Roman" w:eastAsia="Times New Roman" w:hAnsi="Times New Roman"/>
                <w:sz w:val="28"/>
                <w:szCs w:val="28"/>
                <w:lang w:val="uk-UA"/>
              </w:rPr>
              <w:t>…….</w:t>
            </w:r>
            <w:r w:rsidRPr="00CF2942">
              <w:rPr>
                <w:rFonts w:ascii="Times New Roman" w:eastAsia="Times New Roman" w:hAnsi="Times New Roman"/>
                <w:sz w:val="28"/>
                <w:szCs w:val="28"/>
              </w:rPr>
              <w:t>)</w:t>
            </w:r>
          </w:p>
        </w:tc>
      </w:tr>
      <w:tr w:rsidR="00CF2942" w:rsidRPr="00CF2942" w:rsidTr="00EE504D">
        <w:tc>
          <w:tcPr>
            <w:tcW w:w="617" w:type="dxa"/>
          </w:tcPr>
          <w:p w:rsidR="00CA6766" w:rsidRPr="00CF2942" w:rsidRDefault="00CA6766" w:rsidP="00EE504D">
            <w:pPr>
              <w:rPr>
                <w:rFonts w:ascii="Times New Roman" w:eastAsia="Times New Roman" w:hAnsi="Times New Roman"/>
                <w:sz w:val="28"/>
                <w:szCs w:val="28"/>
              </w:rPr>
            </w:pPr>
            <w:r w:rsidRPr="00CF2942">
              <w:rPr>
                <w:rFonts w:ascii="Times New Roman" w:eastAsia="Times New Roman" w:hAnsi="Times New Roman"/>
                <w:sz w:val="28"/>
                <w:szCs w:val="28"/>
              </w:rPr>
              <w:t>2.</w:t>
            </w:r>
          </w:p>
        </w:tc>
        <w:tc>
          <w:tcPr>
            <w:tcW w:w="2502" w:type="dxa"/>
          </w:tcPr>
          <w:p w:rsidR="00CA6766" w:rsidRPr="00CF2942" w:rsidRDefault="00CA6766" w:rsidP="00EE504D">
            <w:pPr>
              <w:rPr>
                <w:rFonts w:ascii="Times New Roman" w:eastAsia="Times New Roman" w:hAnsi="Times New Roman"/>
                <w:sz w:val="28"/>
                <w:szCs w:val="28"/>
              </w:rPr>
            </w:pPr>
            <w:r w:rsidRPr="00CF2942">
              <w:rPr>
                <w:rFonts w:ascii="Times New Roman" w:eastAsia="Times New Roman" w:hAnsi="Times New Roman"/>
                <w:sz w:val="28"/>
                <w:szCs w:val="28"/>
              </w:rPr>
              <w:t xml:space="preserve">Блок </w:t>
            </w:r>
            <w:proofErr w:type="spellStart"/>
            <w:r w:rsidRPr="00CF2942">
              <w:rPr>
                <w:rFonts w:ascii="Times New Roman" w:eastAsia="Times New Roman" w:hAnsi="Times New Roman"/>
                <w:sz w:val="28"/>
                <w:szCs w:val="28"/>
              </w:rPr>
              <w:t>багатоканальної</w:t>
            </w:r>
            <w:proofErr w:type="spellEnd"/>
            <w:r w:rsidRPr="00CF2942">
              <w:rPr>
                <w:rFonts w:ascii="Times New Roman" w:eastAsia="Times New Roman" w:hAnsi="Times New Roman"/>
                <w:sz w:val="28"/>
                <w:szCs w:val="28"/>
              </w:rPr>
              <w:t xml:space="preserve"> </w:t>
            </w:r>
            <w:proofErr w:type="spellStart"/>
            <w:r w:rsidRPr="00CF2942">
              <w:rPr>
                <w:rFonts w:ascii="Times New Roman" w:eastAsia="Times New Roman" w:hAnsi="Times New Roman"/>
                <w:sz w:val="28"/>
                <w:szCs w:val="28"/>
              </w:rPr>
              <w:t>швидкої</w:t>
            </w:r>
            <w:proofErr w:type="spellEnd"/>
            <w:r w:rsidRPr="00CF2942">
              <w:rPr>
                <w:rFonts w:ascii="Times New Roman" w:eastAsia="Times New Roman" w:hAnsi="Times New Roman"/>
                <w:sz w:val="28"/>
                <w:szCs w:val="28"/>
              </w:rPr>
              <w:t xml:space="preserve"> зарядки «</w:t>
            </w:r>
            <w:proofErr w:type="spellStart"/>
            <w:r w:rsidRPr="00CF2942">
              <w:rPr>
                <w:rFonts w:ascii="Times New Roman" w:eastAsia="Times New Roman" w:hAnsi="Times New Roman"/>
                <w:sz w:val="28"/>
                <w:szCs w:val="28"/>
              </w:rPr>
              <w:t>Bandera</w:t>
            </w:r>
            <w:proofErr w:type="spellEnd"/>
            <w:r w:rsidRPr="00CF2942">
              <w:rPr>
                <w:rFonts w:ascii="Times New Roman" w:eastAsia="Times New Roman" w:hAnsi="Times New Roman"/>
                <w:sz w:val="28"/>
                <w:szCs w:val="28"/>
              </w:rPr>
              <w:t xml:space="preserve"> </w:t>
            </w:r>
            <w:proofErr w:type="spellStart"/>
            <w:r w:rsidRPr="00CF2942">
              <w:rPr>
                <w:rFonts w:ascii="Times New Roman" w:eastAsia="Times New Roman" w:hAnsi="Times New Roman"/>
                <w:sz w:val="28"/>
                <w:szCs w:val="28"/>
              </w:rPr>
              <w:t>Power</w:t>
            </w:r>
            <w:proofErr w:type="spellEnd"/>
            <w:r w:rsidRPr="00CF2942">
              <w:rPr>
                <w:rFonts w:ascii="Times New Roman" w:eastAsia="Times New Roman" w:hAnsi="Times New Roman"/>
                <w:sz w:val="28"/>
                <w:szCs w:val="28"/>
              </w:rPr>
              <w:t xml:space="preserve"> 430S»</w:t>
            </w:r>
          </w:p>
        </w:tc>
        <w:tc>
          <w:tcPr>
            <w:tcW w:w="1559" w:type="dxa"/>
          </w:tcPr>
          <w:p w:rsidR="00CA6766" w:rsidRPr="00CF2942" w:rsidRDefault="00CA6766" w:rsidP="00EE504D">
            <w:pPr>
              <w:rPr>
                <w:rFonts w:ascii="Times New Roman" w:eastAsia="Times New Roman" w:hAnsi="Times New Roman"/>
                <w:sz w:val="28"/>
                <w:szCs w:val="28"/>
              </w:rPr>
            </w:pPr>
            <w:r w:rsidRPr="00CF2942">
              <w:rPr>
                <w:rFonts w:ascii="Times New Roman" w:eastAsia="Times New Roman" w:hAnsi="Times New Roman"/>
                <w:sz w:val="28"/>
                <w:szCs w:val="28"/>
              </w:rPr>
              <w:t>1</w:t>
            </w:r>
          </w:p>
        </w:tc>
        <w:tc>
          <w:tcPr>
            <w:tcW w:w="1559" w:type="dxa"/>
          </w:tcPr>
          <w:p w:rsidR="00CA6766" w:rsidRPr="00CF2942" w:rsidRDefault="00CA6766" w:rsidP="00EE504D">
            <w:pPr>
              <w:rPr>
                <w:rFonts w:ascii="Times New Roman" w:eastAsia="Times New Roman" w:hAnsi="Times New Roman"/>
                <w:sz w:val="28"/>
                <w:szCs w:val="28"/>
              </w:rPr>
            </w:pPr>
            <w:r w:rsidRPr="00CF2942">
              <w:rPr>
                <w:rFonts w:ascii="Times New Roman" w:eastAsia="Times New Roman" w:hAnsi="Times New Roman"/>
                <w:sz w:val="28"/>
                <w:szCs w:val="28"/>
              </w:rPr>
              <w:t>44856,0</w:t>
            </w:r>
          </w:p>
        </w:tc>
        <w:tc>
          <w:tcPr>
            <w:tcW w:w="1276" w:type="dxa"/>
          </w:tcPr>
          <w:p w:rsidR="00CA6766" w:rsidRPr="00CF2942" w:rsidRDefault="00CA6766" w:rsidP="00EE504D">
            <w:pPr>
              <w:rPr>
                <w:rFonts w:ascii="Times New Roman" w:eastAsia="Times New Roman" w:hAnsi="Times New Roman"/>
                <w:sz w:val="28"/>
                <w:szCs w:val="28"/>
              </w:rPr>
            </w:pPr>
            <w:r w:rsidRPr="00CF2942">
              <w:rPr>
                <w:rFonts w:ascii="Times New Roman" w:eastAsia="Times New Roman" w:hAnsi="Times New Roman"/>
                <w:sz w:val="28"/>
                <w:szCs w:val="28"/>
              </w:rPr>
              <w:t>44856,0</w:t>
            </w:r>
          </w:p>
        </w:tc>
        <w:tc>
          <w:tcPr>
            <w:tcW w:w="2977" w:type="dxa"/>
            <w:gridSpan w:val="2"/>
          </w:tcPr>
          <w:p w:rsidR="00CA6766" w:rsidRPr="00885A2E" w:rsidRDefault="00CA6766" w:rsidP="00EE504D">
            <w:pPr>
              <w:rPr>
                <w:rFonts w:ascii="Times New Roman" w:eastAsia="Times New Roman" w:hAnsi="Times New Roman"/>
                <w:sz w:val="28"/>
                <w:szCs w:val="28"/>
                <w:lang w:val="uk-UA"/>
              </w:rPr>
            </w:pPr>
            <w:r w:rsidRPr="00CF2942">
              <w:rPr>
                <w:rFonts w:ascii="Times New Roman" w:eastAsia="Times New Roman" w:hAnsi="Times New Roman"/>
                <w:sz w:val="28"/>
                <w:szCs w:val="28"/>
              </w:rPr>
              <w:t>А</w:t>
            </w:r>
            <w:r w:rsidR="00885A2E">
              <w:rPr>
                <w:rFonts w:ascii="Times New Roman" w:eastAsia="Times New Roman" w:hAnsi="Times New Roman"/>
                <w:sz w:val="28"/>
                <w:szCs w:val="28"/>
                <w:lang w:val="uk-UA"/>
              </w:rPr>
              <w:t>…….</w:t>
            </w:r>
          </w:p>
          <w:p w:rsidR="00CA6766" w:rsidRPr="00CF2942" w:rsidRDefault="00CA6766" w:rsidP="00885A2E">
            <w:pPr>
              <w:rPr>
                <w:rFonts w:ascii="Times New Roman" w:eastAsia="Times New Roman" w:hAnsi="Times New Roman"/>
                <w:sz w:val="28"/>
                <w:szCs w:val="28"/>
              </w:rPr>
            </w:pPr>
            <w:r w:rsidRPr="00CF2942">
              <w:rPr>
                <w:rFonts w:ascii="Times New Roman" w:eastAsia="Times New Roman" w:hAnsi="Times New Roman"/>
                <w:sz w:val="28"/>
                <w:szCs w:val="28"/>
              </w:rPr>
              <w:t xml:space="preserve">(Код </w:t>
            </w:r>
            <w:r w:rsidR="00885A2E">
              <w:rPr>
                <w:rFonts w:ascii="Times New Roman" w:eastAsia="Times New Roman" w:hAnsi="Times New Roman"/>
                <w:sz w:val="28"/>
                <w:szCs w:val="28"/>
                <w:lang w:val="uk-UA"/>
              </w:rPr>
              <w:t>…….</w:t>
            </w:r>
            <w:r w:rsidRPr="00CF2942">
              <w:rPr>
                <w:rFonts w:ascii="Times New Roman" w:eastAsia="Times New Roman" w:hAnsi="Times New Roman"/>
                <w:sz w:val="28"/>
                <w:szCs w:val="28"/>
              </w:rPr>
              <w:t>)</w:t>
            </w:r>
          </w:p>
        </w:tc>
      </w:tr>
      <w:tr w:rsidR="00CF2942" w:rsidRPr="00CF2942" w:rsidTr="00EE504D">
        <w:tc>
          <w:tcPr>
            <w:tcW w:w="617" w:type="dxa"/>
          </w:tcPr>
          <w:p w:rsidR="00CA6766" w:rsidRPr="00CF2942" w:rsidRDefault="00CA6766" w:rsidP="00EE504D">
            <w:pPr>
              <w:rPr>
                <w:rFonts w:ascii="Times New Roman" w:eastAsia="Times New Roman" w:hAnsi="Times New Roman"/>
                <w:sz w:val="28"/>
                <w:szCs w:val="28"/>
              </w:rPr>
            </w:pPr>
            <w:r w:rsidRPr="00CF2942">
              <w:rPr>
                <w:rFonts w:ascii="Times New Roman" w:eastAsia="Times New Roman" w:hAnsi="Times New Roman"/>
                <w:sz w:val="28"/>
                <w:szCs w:val="28"/>
              </w:rPr>
              <w:t>3.</w:t>
            </w:r>
          </w:p>
        </w:tc>
        <w:tc>
          <w:tcPr>
            <w:tcW w:w="2502" w:type="dxa"/>
          </w:tcPr>
          <w:p w:rsidR="00CA6766" w:rsidRPr="00CF2942" w:rsidRDefault="00CA6766" w:rsidP="00EE504D">
            <w:pPr>
              <w:rPr>
                <w:rFonts w:ascii="Times New Roman" w:eastAsia="Times New Roman" w:hAnsi="Times New Roman"/>
                <w:sz w:val="28"/>
                <w:szCs w:val="28"/>
                <w:lang w:val="en-US"/>
              </w:rPr>
            </w:pPr>
            <w:proofErr w:type="spellStart"/>
            <w:r w:rsidRPr="00CF2942">
              <w:rPr>
                <w:rFonts w:ascii="Times New Roman" w:eastAsia="Times New Roman" w:hAnsi="Times New Roman"/>
                <w:sz w:val="28"/>
                <w:szCs w:val="28"/>
              </w:rPr>
              <w:t>Супутниковий</w:t>
            </w:r>
            <w:proofErr w:type="spellEnd"/>
            <w:r w:rsidRPr="00CF2942">
              <w:rPr>
                <w:rFonts w:ascii="Times New Roman" w:eastAsia="Times New Roman" w:hAnsi="Times New Roman"/>
                <w:sz w:val="28"/>
                <w:szCs w:val="28"/>
                <w:lang w:val="en-US"/>
              </w:rPr>
              <w:t xml:space="preserve"> </w:t>
            </w:r>
            <w:r w:rsidRPr="00CF2942">
              <w:rPr>
                <w:rFonts w:ascii="Times New Roman" w:eastAsia="Times New Roman" w:hAnsi="Times New Roman"/>
                <w:sz w:val="28"/>
                <w:szCs w:val="28"/>
              </w:rPr>
              <w:t>модем</w:t>
            </w:r>
            <w:r w:rsidRPr="00CF2942">
              <w:rPr>
                <w:rFonts w:ascii="Times New Roman" w:eastAsia="Times New Roman" w:hAnsi="Times New Roman"/>
                <w:sz w:val="28"/>
                <w:szCs w:val="28"/>
                <w:lang w:val="en-US"/>
              </w:rPr>
              <w:t xml:space="preserve"> </w:t>
            </w:r>
            <w:proofErr w:type="spellStart"/>
            <w:r w:rsidRPr="00CF2942">
              <w:rPr>
                <w:rFonts w:ascii="Times New Roman" w:eastAsia="Times New Roman" w:hAnsi="Times New Roman"/>
                <w:sz w:val="28"/>
                <w:szCs w:val="28"/>
                <w:lang w:val="en-US"/>
              </w:rPr>
              <w:t>Starlink</w:t>
            </w:r>
            <w:proofErr w:type="spellEnd"/>
            <w:r w:rsidRPr="00CF2942">
              <w:rPr>
                <w:rFonts w:ascii="Times New Roman" w:eastAsia="Times New Roman" w:hAnsi="Times New Roman"/>
                <w:sz w:val="28"/>
                <w:szCs w:val="28"/>
                <w:lang w:val="en-US"/>
              </w:rPr>
              <w:t xml:space="preserve"> Internet Satellite Dish kit v2 Roam, +</w:t>
            </w:r>
            <w:proofErr w:type="spellStart"/>
            <w:r w:rsidRPr="00CF2942">
              <w:rPr>
                <w:rFonts w:ascii="Times New Roman" w:eastAsia="Times New Roman" w:hAnsi="Times New Roman"/>
                <w:sz w:val="28"/>
                <w:szCs w:val="28"/>
                <w:lang w:val="en-US"/>
              </w:rPr>
              <w:t>Starlink</w:t>
            </w:r>
            <w:proofErr w:type="spellEnd"/>
            <w:r w:rsidRPr="00CF2942">
              <w:rPr>
                <w:rFonts w:ascii="Times New Roman" w:eastAsia="Times New Roman" w:hAnsi="Times New Roman"/>
                <w:sz w:val="28"/>
                <w:szCs w:val="28"/>
                <w:lang w:val="en-US"/>
              </w:rPr>
              <w:t xml:space="preserve"> Ethernet Adapter</w:t>
            </w:r>
          </w:p>
        </w:tc>
        <w:tc>
          <w:tcPr>
            <w:tcW w:w="1559" w:type="dxa"/>
          </w:tcPr>
          <w:p w:rsidR="00CA6766" w:rsidRPr="00CF2942" w:rsidRDefault="00CA6766" w:rsidP="00EE504D">
            <w:pPr>
              <w:rPr>
                <w:rFonts w:ascii="Times New Roman" w:eastAsia="Times New Roman" w:hAnsi="Times New Roman"/>
                <w:sz w:val="28"/>
                <w:szCs w:val="28"/>
              </w:rPr>
            </w:pPr>
            <w:r w:rsidRPr="00CF2942">
              <w:rPr>
                <w:rFonts w:ascii="Times New Roman" w:eastAsia="Times New Roman" w:hAnsi="Times New Roman"/>
                <w:sz w:val="28"/>
                <w:szCs w:val="28"/>
              </w:rPr>
              <w:t>2</w:t>
            </w:r>
          </w:p>
        </w:tc>
        <w:tc>
          <w:tcPr>
            <w:tcW w:w="1559" w:type="dxa"/>
          </w:tcPr>
          <w:p w:rsidR="00CA6766" w:rsidRPr="00CF2942" w:rsidRDefault="00CA6766" w:rsidP="00EE504D">
            <w:pPr>
              <w:rPr>
                <w:rFonts w:ascii="Times New Roman" w:eastAsia="Times New Roman" w:hAnsi="Times New Roman"/>
                <w:sz w:val="28"/>
                <w:szCs w:val="28"/>
              </w:rPr>
            </w:pPr>
            <w:r w:rsidRPr="00CF2942">
              <w:rPr>
                <w:rFonts w:ascii="Times New Roman" w:eastAsia="Times New Roman" w:hAnsi="Times New Roman"/>
                <w:sz w:val="28"/>
                <w:szCs w:val="28"/>
              </w:rPr>
              <w:t>19000,0</w:t>
            </w:r>
          </w:p>
        </w:tc>
        <w:tc>
          <w:tcPr>
            <w:tcW w:w="1276" w:type="dxa"/>
          </w:tcPr>
          <w:p w:rsidR="00CA6766" w:rsidRPr="00CF2942" w:rsidRDefault="00CA6766" w:rsidP="00EE504D">
            <w:pPr>
              <w:rPr>
                <w:rFonts w:ascii="Times New Roman" w:eastAsia="Times New Roman" w:hAnsi="Times New Roman"/>
                <w:sz w:val="28"/>
                <w:szCs w:val="28"/>
              </w:rPr>
            </w:pPr>
            <w:r w:rsidRPr="00CF2942">
              <w:rPr>
                <w:rFonts w:ascii="Times New Roman" w:eastAsia="Times New Roman" w:hAnsi="Times New Roman"/>
                <w:sz w:val="28"/>
                <w:szCs w:val="28"/>
              </w:rPr>
              <w:t>38000,0</w:t>
            </w:r>
          </w:p>
        </w:tc>
        <w:tc>
          <w:tcPr>
            <w:tcW w:w="2977" w:type="dxa"/>
            <w:gridSpan w:val="2"/>
          </w:tcPr>
          <w:p w:rsidR="00CA6766" w:rsidRPr="00885A2E" w:rsidRDefault="00CA6766" w:rsidP="00EE504D">
            <w:pPr>
              <w:rPr>
                <w:rFonts w:ascii="Times New Roman" w:eastAsia="Times New Roman" w:hAnsi="Times New Roman"/>
                <w:sz w:val="28"/>
                <w:szCs w:val="28"/>
                <w:lang w:val="uk-UA"/>
              </w:rPr>
            </w:pPr>
            <w:proofErr w:type="gramStart"/>
            <w:r w:rsidRPr="00CF2942">
              <w:rPr>
                <w:rFonts w:ascii="Times New Roman" w:eastAsia="Times New Roman" w:hAnsi="Times New Roman"/>
                <w:sz w:val="28"/>
                <w:szCs w:val="28"/>
              </w:rPr>
              <w:t>А</w:t>
            </w:r>
            <w:r w:rsidR="00885A2E">
              <w:rPr>
                <w:rFonts w:ascii="Times New Roman" w:eastAsia="Times New Roman" w:hAnsi="Times New Roman"/>
                <w:sz w:val="28"/>
                <w:szCs w:val="28"/>
                <w:lang w:val="uk-UA"/>
              </w:rPr>
              <w:t>….</w:t>
            </w:r>
            <w:proofErr w:type="gramEnd"/>
            <w:r w:rsidR="00885A2E">
              <w:rPr>
                <w:rFonts w:ascii="Times New Roman" w:eastAsia="Times New Roman" w:hAnsi="Times New Roman"/>
                <w:sz w:val="28"/>
                <w:szCs w:val="28"/>
                <w:lang w:val="uk-UA"/>
              </w:rPr>
              <w:t>.</w:t>
            </w:r>
          </w:p>
          <w:p w:rsidR="00CA6766" w:rsidRPr="00CF2942" w:rsidRDefault="00CA6766" w:rsidP="00885A2E">
            <w:pPr>
              <w:rPr>
                <w:rFonts w:ascii="Times New Roman" w:eastAsia="Times New Roman" w:hAnsi="Times New Roman"/>
                <w:sz w:val="28"/>
                <w:szCs w:val="28"/>
              </w:rPr>
            </w:pPr>
            <w:r w:rsidRPr="00CF2942">
              <w:rPr>
                <w:rFonts w:ascii="Times New Roman" w:eastAsia="Times New Roman" w:hAnsi="Times New Roman"/>
                <w:sz w:val="28"/>
                <w:szCs w:val="28"/>
              </w:rPr>
              <w:t xml:space="preserve">(Код </w:t>
            </w:r>
            <w:r w:rsidR="00885A2E">
              <w:rPr>
                <w:rFonts w:ascii="Times New Roman" w:eastAsia="Times New Roman" w:hAnsi="Times New Roman"/>
                <w:sz w:val="28"/>
                <w:szCs w:val="28"/>
                <w:lang w:val="uk-UA"/>
              </w:rPr>
              <w:t>………..</w:t>
            </w:r>
            <w:r w:rsidRPr="00CF2942">
              <w:rPr>
                <w:rFonts w:ascii="Times New Roman" w:eastAsia="Times New Roman" w:hAnsi="Times New Roman"/>
                <w:sz w:val="28"/>
                <w:szCs w:val="28"/>
              </w:rPr>
              <w:t>)</w:t>
            </w:r>
          </w:p>
        </w:tc>
      </w:tr>
      <w:tr w:rsidR="00CF2942" w:rsidRPr="00CF2942" w:rsidTr="00EE504D">
        <w:tc>
          <w:tcPr>
            <w:tcW w:w="617" w:type="dxa"/>
          </w:tcPr>
          <w:p w:rsidR="00CA6766" w:rsidRPr="00CF2942" w:rsidRDefault="00CA6766" w:rsidP="00EE504D">
            <w:pPr>
              <w:rPr>
                <w:rFonts w:ascii="Times New Roman" w:eastAsia="Times New Roman" w:hAnsi="Times New Roman"/>
                <w:sz w:val="28"/>
                <w:szCs w:val="28"/>
              </w:rPr>
            </w:pPr>
            <w:bookmarkStart w:id="0" w:name="_gjdgxs" w:colFirst="0" w:colLast="0"/>
            <w:bookmarkEnd w:id="0"/>
            <w:r w:rsidRPr="00CF2942">
              <w:rPr>
                <w:rFonts w:ascii="Times New Roman" w:eastAsia="Times New Roman" w:hAnsi="Times New Roman"/>
                <w:sz w:val="28"/>
                <w:szCs w:val="28"/>
              </w:rPr>
              <w:t>4.</w:t>
            </w:r>
          </w:p>
        </w:tc>
        <w:tc>
          <w:tcPr>
            <w:tcW w:w="2502" w:type="dxa"/>
          </w:tcPr>
          <w:p w:rsidR="00CA6766" w:rsidRPr="00CF2942" w:rsidRDefault="00CA6766" w:rsidP="00EE504D">
            <w:pPr>
              <w:rPr>
                <w:rFonts w:ascii="Times New Roman" w:eastAsia="Times New Roman" w:hAnsi="Times New Roman"/>
                <w:sz w:val="28"/>
                <w:szCs w:val="28"/>
              </w:rPr>
            </w:pPr>
            <w:proofErr w:type="spellStart"/>
            <w:r w:rsidRPr="00CF2942">
              <w:rPr>
                <w:rFonts w:ascii="Times New Roman" w:eastAsia="Times New Roman" w:hAnsi="Times New Roman"/>
                <w:sz w:val="28"/>
                <w:szCs w:val="28"/>
              </w:rPr>
              <w:t>Тепловізійний</w:t>
            </w:r>
            <w:proofErr w:type="spellEnd"/>
            <w:r w:rsidRPr="00CF2942">
              <w:rPr>
                <w:rFonts w:ascii="Times New Roman" w:eastAsia="Times New Roman" w:hAnsi="Times New Roman"/>
                <w:sz w:val="28"/>
                <w:szCs w:val="28"/>
              </w:rPr>
              <w:t xml:space="preserve"> </w:t>
            </w:r>
            <w:proofErr w:type="spellStart"/>
            <w:r w:rsidRPr="00CF2942">
              <w:rPr>
                <w:rFonts w:ascii="Times New Roman" w:eastAsia="Times New Roman" w:hAnsi="Times New Roman"/>
                <w:sz w:val="28"/>
                <w:szCs w:val="28"/>
              </w:rPr>
              <w:t>приціл</w:t>
            </w:r>
            <w:proofErr w:type="spellEnd"/>
            <w:r w:rsidRPr="00CF2942">
              <w:rPr>
                <w:rFonts w:ascii="Times New Roman" w:eastAsia="Times New Roman" w:hAnsi="Times New Roman"/>
                <w:sz w:val="28"/>
                <w:szCs w:val="28"/>
              </w:rPr>
              <w:t xml:space="preserve"> </w:t>
            </w:r>
            <w:proofErr w:type="spellStart"/>
            <w:r w:rsidRPr="00CF2942">
              <w:rPr>
                <w:rFonts w:ascii="Times New Roman" w:eastAsia="Times New Roman" w:hAnsi="Times New Roman"/>
                <w:sz w:val="28"/>
                <w:szCs w:val="28"/>
              </w:rPr>
              <w:t>InfiRay</w:t>
            </w:r>
            <w:proofErr w:type="spellEnd"/>
            <w:r w:rsidRPr="00CF2942">
              <w:rPr>
                <w:rFonts w:ascii="Times New Roman" w:eastAsia="Times New Roman" w:hAnsi="Times New Roman"/>
                <w:sz w:val="28"/>
                <w:szCs w:val="28"/>
              </w:rPr>
              <w:t xml:space="preserve"> RL42</w:t>
            </w:r>
          </w:p>
        </w:tc>
        <w:tc>
          <w:tcPr>
            <w:tcW w:w="1559" w:type="dxa"/>
          </w:tcPr>
          <w:p w:rsidR="00CA6766" w:rsidRPr="00CF2942" w:rsidRDefault="00CA6766" w:rsidP="00EE504D">
            <w:pPr>
              <w:rPr>
                <w:rFonts w:ascii="Times New Roman" w:eastAsia="Times New Roman" w:hAnsi="Times New Roman"/>
                <w:sz w:val="28"/>
                <w:szCs w:val="28"/>
              </w:rPr>
            </w:pPr>
            <w:r w:rsidRPr="00CF2942">
              <w:rPr>
                <w:rFonts w:ascii="Times New Roman" w:eastAsia="Times New Roman" w:hAnsi="Times New Roman"/>
                <w:sz w:val="28"/>
                <w:szCs w:val="28"/>
              </w:rPr>
              <w:t>2</w:t>
            </w:r>
          </w:p>
        </w:tc>
        <w:tc>
          <w:tcPr>
            <w:tcW w:w="1559" w:type="dxa"/>
          </w:tcPr>
          <w:p w:rsidR="00CA6766" w:rsidRPr="00CF2942" w:rsidRDefault="00CA6766" w:rsidP="00EE504D">
            <w:pPr>
              <w:rPr>
                <w:rFonts w:ascii="Times New Roman" w:eastAsia="Times New Roman" w:hAnsi="Times New Roman"/>
                <w:sz w:val="28"/>
                <w:szCs w:val="28"/>
              </w:rPr>
            </w:pPr>
            <w:r w:rsidRPr="00CF2942">
              <w:rPr>
                <w:rFonts w:ascii="Times New Roman" w:eastAsia="Times New Roman" w:hAnsi="Times New Roman"/>
                <w:sz w:val="28"/>
                <w:szCs w:val="28"/>
              </w:rPr>
              <w:t>107000,0</w:t>
            </w:r>
          </w:p>
        </w:tc>
        <w:tc>
          <w:tcPr>
            <w:tcW w:w="1276" w:type="dxa"/>
          </w:tcPr>
          <w:p w:rsidR="00CA6766" w:rsidRPr="00CF2942" w:rsidRDefault="00CA6766" w:rsidP="00EE504D">
            <w:pPr>
              <w:rPr>
                <w:rFonts w:ascii="Times New Roman" w:eastAsia="Times New Roman" w:hAnsi="Times New Roman"/>
                <w:sz w:val="28"/>
                <w:szCs w:val="28"/>
              </w:rPr>
            </w:pPr>
            <w:r w:rsidRPr="00CF2942">
              <w:rPr>
                <w:rFonts w:ascii="Times New Roman" w:eastAsia="Times New Roman" w:hAnsi="Times New Roman"/>
                <w:sz w:val="28"/>
                <w:szCs w:val="28"/>
              </w:rPr>
              <w:t>214000,0</w:t>
            </w:r>
          </w:p>
        </w:tc>
        <w:tc>
          <w:tcPr>
            <w:tcW w:w="2977" w:type="dxa"/>
            <w:gridSpan w:val="2"/>
          </w:tcPr>
          <w:p w:rsidR="00885A2E" w:rsidRDefault="00CA6766" w:rsidP="00885A2E">
            <w:pPr>
              <w:rPr>
                <w:rFonts w:ascii="Times New Roman" w:eastAsia="Times New Roman" w:hAnsi="Times New Roman"/>
                <w:sz w:val="28"/>
                <w:szCs w:val="28"/>
                <w:lang w:val="uk-UA"/>
              </w:rPr>
            </w:pPr>
            <w:proofErr w:type="gramStart"/>
            <w:r w:rsidRPr="00CF2942">
              <w:rPr>
                <w:rFonts w:ascii="Times New Roman" w:eastAsia="Times New Roman" w:hAnsi="Times New Roman"/>
                <w:sz w:val="28"/>
                <w:szCs w:val="28"/>
              </w:rPr>
              <w:t>А</w:t>
            </w:r>
            <w:r w:rsidR="00885A2E">
              <w:rPr>
                <w:rFonts w:ascii="Times New Roman" w:eastAsia="Times New Roman" w:hAnsi="Times New Roman"/>
                <w:sz w:val="28"/>
                <w:szCs w:val="28"/>
                <w:lang w:val="uk-UA"/>
              </w:rPr>
              <w:t>….</w:t>
            </w:r>
            <w:proofErr w:type="gramEnd"/>
            <w:r w:rsidR="00885A2E">
              <w:rPr>
                <w:rFonts w:ascii="Times New Roman" w:eastAsia="Times New Roman" w:hAnsi="Times New Roman"/>
                <w:sz w:val="28"/>
                <w:szCs w:val="28"/>
                <w:lang w:val="uk-UA"/>
              </w:rPr>
              <w:t>.</w:t>
            </w:r>
          </w:p>
          <w:p w:rsidR="00CA6766" w:rsidRPr="00CF2942" w:rsidRDefault="00CA6766" w:rsidP="00885A2E">
            <w:pPr>
              <w:rPr>
                <w:rFonts w:ascii="Times New Roman" w:eastAsia="Times New Roman" w:hAnsi="Times New Roman"/>
                <w:sz w:val="28"/>
                <w:szCs w:val="28"/>
              </w:rPr>
            </w:pPr>
            <w:r w:rsidRPr="00CF2942">
              <w:rPr>
                <w:rFonts w:ascii="Times New Roman" w:eastAsia="Times New Roman" w:hAnsi="Times New Roman"/>
                <w:sz w:val="28"/>
                <w:szCs w:val="28"/>
              </w:rPr>
              <w:t xml:space="preserve">(Код </w:t>
            </w:r>
            <w:r w:rsidR="00885A2E">
              <w:rPr>
                <w:rFonts w:ascii="Times New Roman" w:eastAsia="Times New Roman" w:hAnsi="Times New Roman"/>
                <w:sz w:val="28"/>
                <w:szCs w:val="28"/>
                <w:lang w:val="uk-UA"/>
              </w:rPr>
              <w:t>………</w:t>
            </w:r>
            <w:bookmarkStart w:id="1" w:name="_GoBack"/>
            <w:bookmarkEnd w:id="1"/>
            <w:r w:rsidRPr="00CF2942">
              <w:rPr>
                <w:rFonts w:ascii="Times New Roman" w:eastAsia="Times New Roman" w:hAnsi="Times New Roman"/>
                <w:sz w:val="28"/>
                <w:szCs w:val="28"/>
              </w:rPr>
              <w:t xml:space="preserve">) </w:t>
            </w:r>
          </w:p>
        </w:tc>
      </w:tr>
      <w:tr w:rsidR="00CF2942" w:rsidRPr="00CF2942" w:rsidTr="00EE504D">
        <w:tc>
          <w:tcPr>
            <w:tcW w:w="6237" w:type="dxa"/>
            <w:gridSpan w:val="4"/>
          </w:tcPr>
          <w:p w:rsidR="00CA6766" w:rsidRPr="00CF2942" w:rsidRDefault="00CA6766" w:rsidP="00EE504D">
            <w:pPr>
              <w:jc w:val="center"/>
              <w:rPr>
                <w:rFonts w:ascii="Times New Roman" w:eastAsia="Times New Roman" w:hAnsi="Times New Roman"/>
                <w:b/>
                <w:sz w:val="28"/>
                <w:szCs w:val="28"/>
              </w:rPr>
            </w:pPr>
            <w:r w:rsidRPr="00CF2942">
              <w:rPr>
                <w:rFonts w:ascii="Times New Roman" w:eastAsia="Times New Roman" w:hAnsi="Times New Roman"/>
                <w:b/>
                <w:sz w:val="28"/>
                <w:szCs w:val="28"/>
              </w:rPr>
              <w:t>ВСЬОГО</w:t>
            </w:r>
          </w:p>
        </w:tc>
        <w:tc>
          <w:tcPr>
            <w:tcW w:w="1276" w:type="dxa"/>
          </w:tcPr>
          <w:p w:rsidR="00CA6766" w:rsidRPr="00CF2942" w:rsidRDefault="00CA6766" w:rsidP="00EE504D">
            <w:pPr>
              <w:rPr>
                <w:rFonts w:ascii="Times New Roman" w:eastAsia="Times New Roman" w:hAnsi="Times New Roman"/>
                <w:b/>
                <w:sz w:val="28"/>
                <w:szCs w:val="28"/>
              </w:rPr>
            </w:pPr>
            <w:r w:rsidRPr="00CF2942">
              <w:rPr>
                <w:rFonts w:ascii="Times New Roman" w:eastAsia="Times New Roman" w:hAnsi="Times New Roman"/>
                <w:b/>
                <w:sz w:val="28"/>
                <w:szCs w:val="28"/>
              </w:rPr>
              <w:t>584856,0</w:t>
            </w:r>
          </w:p>
        </w:tc>
        <w:tc>
          <w:tcPr>
            <w:tcW w:w="2977" w:type="dxa"/>
            <w:gridSpan w:val="2"/>
          </w:tcPr>
          <w:p w:rsidR="00CA6766" w:rsidRPr="00CF2942" w:rsidRDefault="00CA6766" w:rsidP="00EE504D">
            <w:pPr>
              <w:rPr>
                <w:rFonts w:ascii="Times New Roman" w:eastAsia="Times New Roman" w:hAnsi="Times New Roman"/>
                <w:b/>
                <w:sz w:val="28"/>
                <w:szCs w:val="28"/>
              </w:rPr>
            </w:pPr>
          </w:p>
        </w:tc>
      </w:tr>
    </w:tbl>
    <w:p w:rsidR="00CA6766" w:rsidRPr="00CF2942" w:rsidRDefault="00CA6766" w:rsidP="00CA6766">
      <w:pPr>
        <w:rPr>
          <w:rFonts w:ascii="Times New Roman" w:eastAsia="Times New Roman" w:hAnsi="Times New Roman"/>
          <w:sz w:val="28"/>
          <w:szCs w:val="28"/>
        </w:rPr>
      </w:pPr>
    </w:p>
    <w:p w:rsidR="00CA6766" w:rsidRPr="00CF2942" w:rsidRDefault="00CA6766" w:rsidP="00CA6766">
      <w:pPr>
        <w:rPr>
          <w:rFonts w:ascii="Times New Roman" w:eastAsia="Times New Roman" w:hAnsi="Times New Roman"/>
          <w:sz w:val="28"/>
          <w:szCs w:val="28"/>
        </w:rPr>
      </w:pPr>
    </w:p>
    <w:p w:rsidR="00CA6766" w:rsidRPr="00CF2942" w:rsidRDefault="00CA6766" w:rsidP="00CA6766">
      <w:pPr>
        <w:rPr>
          <w:rFonts w:ascii="Times New Roman" w:eastAsia="Times New Roman" w:hAnsi="Times New Roman"/>
          <w:sz w:val="28"/>
          <w:szCs w:val="28"/>
        </w:rPr>
      </w:pPr>
    </w:p>
    <w:p w:rsidR="00CA6766" w:rsidRPr="00CF2942" w:rsidRDefault="00CA6766" w:rsidP="00CA6766">
      <w:pPr>
        <w:rPr>
          <w:rFonts w:ascii="Times New Roman" w:eastAsia="Times New Roman" w:hAnsi="Times New Roman"/>
          <w:b/>
          <w:sz w:val="28"/>
          <w:szCs w:val="28"/>
        </w:rPr>
      </w:pPr>
      <w:proofErr w:type="spellStart"/>
      <w:r w:rsidRPr="00CF2942">
        <w:rPr>
          <w:rFonts w:ascii="Times New Roman" w:eastAsia="Times New Roman" w:hAnsi="Times New Roman"/>
          <w:b/>
          <w:sz w:val="28"/>
          <w:szCs w:val="28"/>
        </w:rPr>
        <w:t>Секретар</w:t>
      </w:r>
      <w:proofErr w:type="spellEnd"/>
      <w:r w:rsidRPr="00CF2942">
        <w:rPr>
          <w:rFonts w:ascii="Times New Roman" w:eastAsia="Times New Roman" w:hAnsi="Times New Roman"/>
          <w:b/>
          <w:sz w:val="28"/>
          <w:szCs w:val="28"/>
        </w:rPr>
        <w:t xml:space="preserve"> ради                                                                              Ярослав БІЛОУС</w:t>
      </w:r>
    </w:p>
    <w:p w:rsidR="00831322" w:rsidRPr="00CF2942" w:rsidRDefault="00831322" w:rsidP="00CA6766">
      <w:pPr>
        <w:spacing w:after="0" w:line="240" w:lineRule="auto"/>
        <w:rPr>
          <w:rFonts w:ascii="Times New Roman" w:eastAsia="Times New Roman" w:hAnsi="Times New Roman"/>
          <w:spacing w:val="5"/>
          <w:sz w:val="28"/>
          <w:szCs w:val="28"/>
          <w:lang w:val="uk-UA" w:eastAsia="uk-UA"/>
        </w:rPr>
      </w:pPr>
    </w:p>
    <w:sectPr w:rsidR="00831322" w:rsidRPr="00CF2942" w:rsidSect="00CA28B3">
      <w:footerReference w:type="default" r:id="rId9"/>
      <w:pgSz w:w="11906" w:h="16838"/>
      <w:pgMar w:top="568" w:right="566" w:bottom="850"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48F" w:rsidRDefault="0092448F">
      <w:pPr>
        <w:spacing w:after="0" w:line="240" w:lineRule="auto"/>
      </w:pPr>
      <w:r>
        <w:separator/>
      </w:r>
    </w:p>
  </w:endnote>
  <w:endnote w:type="continuationSeparator" w:id="0">
    <w:p w:rsidR="0092448F" w:rsidRDefault="00924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Petersburg Cyr">
    <w:altName w:val="Courier New"/>
    <w:panose1 w:val="00000000000000000000"/>
    <w:charset w:val="CC"/>
    <w:family w:val="roman"/>
    <w:notTrueType/>
    <w:pitch w:val="default"/>
    <w:sig w:usb0="00000201" w:usb1="00000000" w:usb2="00000000" w:usb3="00000000" w:csb0="00000004" w:csb1="00000000"/>
  </w:font>
  <w:font w:name="Antiqua">
    <w:altName w:val="Cambria"/>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31" w:rsidRDefault="00960831">
    <w:pPr>
      <w:pStyle w:val="af0"/>
      <w:jc w:val="center"/>
    </w:pPr>
  </w:p>
  <w:p w:rsidR="00960831" w:rsidRDefault="00960831" w:rsidP="002E3158">
    <w:pPr>
      <w:pStyle w:val="af0"/>
      <w:jc w:val="center"/>
    </w:pPr>
  </w:p>
  <w:p w:rsidR="00960831" w:rsidRDefault="00960831">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48F" w:rsidRDefault="0092448F">
      <w:pPr>
        <w:spacing w:after="0" w:line="240" w:lineRule="auto"/>
      </w:pPr>
      <w:r>
        <w:separator/>
      </w:r>
    </w:p>
  </w:footnote>
  <w:footnote w:type="continuationSeparator" w:id="0">
    <w:p w:rsidR="0092448F" w:rsidRDefault="009244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0" w:firstLine="0"/>
      </w:pPr>
      <w:rPr>
        <w:rFonts w:ascii="Times New Roman" w:hAnsi="Times New Roman" w:cs="Times New Roman"/>
        <w:b/>
        <w:bCs w:val="0"/>
        <w:i w:val="0"/>
        <w:iCs w:val="0"/>
        <w:caps w:val="0"/>
        <w:smallCaps w:val="0"/>
        <w:strike w:val="0"/>
        <w:dstrike w:val="0"/>
        <w:color w:val="000000"/>
        <w:spacing w:val="0"/>
        <w:w w:val="100"/>
        <w:position w:val="0"/>
        <w:sz w:val="27"/>
        <w:szCs w:val="27"/>
        <w:u w:val="none"/>
        <w:vertAlign w:val="baseline"/>
      </w:rPr>
    </w:lvl>
    <w:lvl w:ilvl="1">
      <w:start w:val="2"/>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2">
      <w:start w:val="2"/>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3">
      <w:start w:val="2"/>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4">
      <w:start w:val="2"/>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5">
      <w:start w:val="2"/>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6">
      <w:start w:val="2"/>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7">
      <w:start w:val="2"/>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8">
      <w:start w:val="2"/>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abstractNum>
  <w:abstractNum w:abstractNumId="3" w15:restartNumberingAfterBreak="0">
    <w:nsid w:val="00000004"/>
    <w:multiLevelType w:val="multilevel"/>
    <w:tmpl w:val="8CA292F0"/>
    <w:lvl w:ilvl="0">
      <w:start w:val="3"/>
      <w:numFmt w:val="decimal"/>
      <w:lvlText w:val="%1."/>
      <w:lvlJc w:val="left"/>
      <w:pPr>
        <w:tabs>
          <w:tab w:val="num" w:pos="360"/>
        </w:tabs>
        <w:ind w:left="360" w:firstLine="0"/>
      </w:pPr>
      <w:rPr>
        <w:rFonts w:ascii="Times New Roman" w:hAnsi="Times New Roman" w:cs="Times New Roman"/>
        <w:b/>
        <w:bCs w:val="0"/>
        <w:i w:val="0"/>
        <w:iCs w:val="0"/>
        <w:caps w:val="0"/>
        <w:smallCaps w:val="0"/>
        <w:strike w:val="0"/>
        <w:dstrike w:val="0"/>
        <w:color w:val="000000"/>
        <w:spacing w:val="0"/>
        <w:w w:val="100"/>
        <w:position w:val="0"/>
        <w:sz w:val="27"/>
        <w:szCs w:val="27"/>
        <w:u w:val="single"/>
        <w:vertAlign w:val="baseline"/>
      </w:rPr>
    </w:lvl>
    <w:lvl w:ilvl="1">
      <w:start w:val="1"/>
      <w:numFmt w:val="upperRoman"/>
      <w:lvlText w:val="%2."/>
      <w:lvlJc w:val="left"/>
      <w:pPr>
        <w:tabs>
          <w:tab w:val="num" w:pos="360"/>
        </w:tabs>
        <w:ind w:left="36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2">
      <w:start w:val="1"/>
      <w:numFmt w:val="decimal"/>
      <w:lvlText w:val="%3."/>
      <w:lvlJc w:val="left"/>
      <w:pPr>
        <w:tabs>
          <w:tab w:val="num" w:pos="360"/>
        </w:tabs>
        <w:ind w:left="36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3">
      <w:start w:val="1"/>
      <w:numFmt w:val="decimal"/>
      <w:lvlText w:val="%4."/>
      <w:lvlJc w:val="left"/>
      <w:pPr>
        <w:tabs>
          <w:tab w:val="num" w:pos="360"/>
        </w:tabs>
        <w:ind w:left="36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4">
      <w:start w:val="1"/>
      <w:numFmt w:val="decimal"/>
      <w:lvlText w:val="%5."/>
      <w:lvlJc w:val="left"/>
      <w:pPr>
        <w:tabs>
          <w:tab w:val="num" w:pos="360"/>
        </w:tabs>
        <w:ind w:left="36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5">
      <w:start w:val="1"/>
      <w:numFmt w:val="upperLetter"/>
      <w:lvlText w:val="%6."/>
      <w:lvlJc w:val="left"/>
      <w:pPr>
        <w:tabs>
          <w:tab w:val="num" w:pos="360"/>
        </w:tabs>
        <w:ind w:left="360" w:firstLine="0"/>
      </w:pPr>
      <w:rPr>
        <w:rFonts w:ascii="Times New Roman" w:hAnsi="Times New Roman" w:cs="Times New Roman"/>
        <w:b/>
        <w:bCs/>
        <w:i w:val="0"/>
        <w:iCs w:val="0"/>
        <w:caps w:val="0"/>
        <w:smallCaps w:val="0"/>
        <w:strike w:val="0"/>
        <w:dstrike w:val="0"/>
        <w:color w:val="000000"/>
        <w:spacing w:val="0"/>
        <w:w w:val="100"/>
        <w:position w:val="0"/>
        <w:sz w:val="27"/>
        <w:szCs w:val="27"/>
        <w:u w:val="none"/>
        <w:vertAlign w:val="baseline"/>
      </w:rPr>
    </w:lvl>
    <w:lvl w:ilvl="6">
      <w:start w:val="1"/>
      <w:numFmt w:val="decimal"/>
      <w:lvlText w:val="%7."/>
      <w:lvlJc w:val="left"/>
      <w:pPr>
        <w:tabs>
          <w:tab w:val="num" w:pos="360"/>
        </w:tabs>
        <w:ind w:left="36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7">
      <w:start w:val="1"/>
      <w:numFmt w:val="decimal"/>
      <w:lvlText w:val="%8."/>
      <w:lvlJc w:val="left"/>
      <w:pPr>
        <w:tabs>
          <w:tab w:val="num" w:pos="360"/>
        </w:tabs>
        <w:ind w:left="36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lvl w:ilvl="8">
      <w:start w:val="1"/>
      <w:numFmt w:val="decimal"/>
      <w:lvlText w:val="%9."/>
      <w:lvlJc w:val="left"/>
      <w:pPr>
        <w:tabs>
          <w:tab w:val="num" w:pos="360"/>
        </w:tabs>
        <w:ind w:left="36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lvl>
  </w:abstractNum>
  <w:abstractNum w:abstractNumId="4" w15:restartNumberingAfterBreak="0">
    <w:nsid w:val="00000006"/>
    <w:multiLevelType w:val="singleLevel"/>
    <w:tmpl w:val="00000006"/>
    <w:name w:val="WW8Num6"/>
    <w:lvl w:ilvl="0">
      <w:start w:val="1"/>
      <w:numFmt w:val="upperRoman"/>
      <w:lvlText w:val="%1."/>
      <w:lvlJc w:val="left"/>
      <w:pPr>
        <w:tabs>
          <w:tab w:val="num" w:pos="1713"/>
        </w:tabs>
        <w:ind w:left="1713" w:hanging="720"/>
      </w:pPr>
      <w:rPr>
        <w:rFonts w:cs="Times New Roman"/>
        <w:b/>
        <w:bCs w:val="0"/>
        <w:i w:val="0"/>
        <w:iCs w:val="0"/>
        <w:caps w:val="0"/>
        <w:smallCaps w:val="0"/>
        <w:strike w:val="0"/>
        <w:dstrike w:val="0"/>
        <w:color w:val="000000"/>
        <w:spacing w:val="0"/>
        <w:w w:val="100"/>
        <w:position w:val="0"/>
        <w:sz w:val="27"/>
        <w:szCs w:val="27"/>
        <w:u w:val="none"/>
        <w:vertAlign w:val="baseline"/>
      </w:rPr>
    </w:lvl>
  </w:abstractNum>
  <w:abstractNum w:abstractNumId="5" w15:restartNumberingAfterBreak="0">
    <w:nsid w:val="00000007"/>
    <w:multiLevelType w:val="singleLevel"/>
    <w:tmpl w:val="00000007"/>
    <w:name w:val="WW8Num7"/>
    <w:lvl w:ilvl="0">
      <w:numFmt w:val="bullet"/>
      <w:lvlText w:val="-"/>
      <w:lvlJc w:val="left"/>
      <w:pPr>
        <w:tabs>
          <w:tab w:val="num" w:pos="1210"/>
        </w:tabs>
        <w:ind w:left="1210" w:hanging="360"/>
      </w:pPr>
      <w:rPr>
        <w:rFonts w:ascii="Times New Roman" w:hAnsi="Times New Roman" w:cs="Times New Roman"/>
        <w:b/>
        <w:bCs w:val="0"/>
        <w:i w:val="0"/>
        <w:iCs w:val="0"/>
        <w:caps w:val="0"/>
        <w:smallCaps w:val="0"/>
        <w:strike w:val="0"/>
        <w:dstrike w:val="0"/>
        <w:color w:val="000000"/>
        <w:spacing w:val="0"/>
        <w:w w:val="100"/>
        <w:position w:val="0"/>
        <w:sz w:val="27"/>
        <w:szCs w:val="27"/>
        <w:u w:val="none"/>
        <w:vertAlign w:val="baseline"/>
      </w:rPr>
    </w:lvl>
  </w:abstractNum>
  <w:abstractNum w:abstractNumId="6" w15:restartNumberingAfterBreak="0">
    <w:nsid w:val="00000008"/>
    <w:multiLevelType w:val="singleLevel"/>
    <w:tmpl w:val="00000008"/>
    <w:name w:val="WW8Num8"/>
    <w:lvl w:ilvl="0">
      <w:numFmt w:val="bullet"/>
      <w:lvlText w:val="-"/>
      <w:lvlJc w:val="left"/>
      <w:pPr>
        <w:tabs>
          <w:tab w:val="num" w:pos="486"/>
        </w:tabs>
        <w:ind w:left="486" w:hanging="360"/>
      </w:pPr>
      <w:rPr>
        <w:rFonts w:ascii="Times New Roman" w:hAnsi="Times New Roman" w:cs="Times New Roman"/>
        <w:b/>
        <w:bCs w:val="0"/>
        <w:i w:val="0"/>
        <w:iCs w:val="0"/>
        <w:caps w:val="0"/>
        <w:smallCaps w:val="0"/>
        <w:strike w:val="0"/>
        <w:dstrike w:val="0"/>
        <w:color w:val="000000"/>
        <w:spacing w:val="0"/>
        <w:w w:val="100"/>
        <w:position w:val="0"/>
        <w:sz w:val="27"/>
        <w:szCs w:val="27"/>
        <w:u w:val="none"/>
        <w:vertAlign w:val="baseline"/>
      </w:rPr>
    </w:lvl>
  </w:abstractNum>
  <w:abstractNum w:abstractNumId="7" w15:restartNumberingAfterBreak="0">
    <w:nsid w:val="00794C63"/>
    <w:multiLevelType w:val="multilevel"/>
    <w:tmpl w:val="2C587D8A"/>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022C7BC0"/>
    <w:multiLevelType w:val="hybridMultilevel"/>
    <w:tmpl w:val="854E84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08FB4099"/>
    <w:multiLevelType w:val="multilevel"/>
    <w:tmpl w:val="F6C0AC5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0B5C7D6F"/>
    <w:multiLevelType w:val="hybridMultilevel"/>
    <w:tmpl w:val="C4CA14F2"/>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1" w15:restartNumberingAfterBreak="0">
    <w:nsid w:val="0C5E2F04"/>
    <w:multiLevelType w:val="hybridMultilevel"/>
    <w:tmpl w:val="F56A65C2"/>
    <w:lvl w:ilvl="0" w:tplc="5D8E6A2A">
      <w:start w:val="5"/>
      <w:numFmt w:val="upperRoman"/>
      <w:lvlText w:val="%1."/>
      <w:lvlJc w:val="left"/>
      <w:pPr>
        <w:ind w:left="196" w:hanging="591"/>
      </w:pPr>
      <w:rPr>
        <w:rFonts w:ascii="Times New Roman" w:eastAsia="Times New Roman" w:hAnsi="Times New Roman" w:cs="Times New Roman" w:hint="default"/>
        <w:b/>
        <w:bCs/>
        <w:spacing w:val="-2"/>
        <w:w w:val="100"/>
        <w:sz w:val="28"/>
        <w:szCs w:val="28"/>
        <w:lang w:val="uk-UA" w:eastAsia="en-US" w:bidi="ar-SA"/>
      </w:rPr>
    </w:lvl>
    <w:lvl w:ilvl="1" w:tplc="3D1A79CC">
      <w:start w:val="4"/>
      <w:numFmt w:val="upperRoman"/>
      <w:lvlText w:val="%2."/>
      <w:lvlJc w:val="left"/>
      <w:pPr>
        <w:ind w:left="4049" w:hanging="452"/>
        <w:jc w:val="right"/>
      </w:pPr>
      <w:rPr>
        <w:rFonts w:ascii="Times New Roman" w:eastAsia="Times New Roman" w:hAnsi="Times New Roman" w:cs="Times New Roman" w:hint="default"/>
        <w:b/>
        <w:bCs/>
        <w:spacing w:val="-2"/>
        <w:w w:val="100"/>
        <w:sz w:val="28"/>
        <w:szCs w:val="28"/>
        <w:u w:val="thick" w:color="000000"/>
        <w:lang w:val="uk-UA" w:eastAsia="en-US" w:bidi="ar-SA"/>
      </w:rPr>
    </w:lvl>
    <w:lvl w:ilvl="2" w:tplc="FD2650AA">
      <w:numFmt w:val="bullet"/>
      <w:lvlText w:val="•"/>
      <w:lvlJc w:val="left"/>
      <w:pPr>
        <w:ind w:left="4702" w:hanging="452"/>
      </w:pPr>
      <w:rPr>
        <w:rFonts w:hint="default"/>
        <w:lang w:val="uk-UA" w:eastAsia="en-US" w:bidi="ar-SA"/>
      </w:rPr>
    </w:lvl>
    <w:lvl w:ilvl="3" w:tplc="1B644C74">
      <w:numFmt w:val="bullet"/>
      <w:lvlText w:val="•"/>
      <w:lvlJc w:val="left"/>
      <w:pPr>
        <w:ind w:left="5365" w:hanging="452"/>
      </w:pPr>
      <w:rPr>
        <w:rFonts w:hint="default"/>
        <w:lang w:val="uk-UA" w:eastAsia="en-US" w:bidi="ar-SA"/>
      </w:rPr>
    </w:lvl>
    <w:lvl w:ilvl="4" w:tplc="672EC7B4">
      <w:numFmt w:val="bullet"/>
      <w:lvlText w:val="•"/>
      <w:lvlJc w:val="left"/>
      <w:pPr>
        <w:ind w:left="6028" w:hanging="452"/>
      </w:pPr>
      <w:rPr>
        <w:rFonts w:hint="default"/>
        <w:lang w:val="uk-UA" w:eastAsia="en-US" w:bidi="ar-SA"/>
      </w:rPr>
    </w:lvl>
    <w:lvl w:ilvl="5" w:tplc="BEDA2CC4">
      <w:numFmt w:val="bullet"/>
      <w:lvlText w:val="•"/>
      <w:lvlJc w:val="left"/>
      <w:pPr>
        <w:ind w:left="6691" w:hanging="452"/>
      </w:pPr>
      <w:rPr>
        <w:rFonts w:hint="default"/>
        <w:lang w:val="uk-UA" w:eastAsia="en-US" w:bidi="ar-SA"/>
      </w:rPr>
    </w:lvl>
    <w:lvl w:ilvl="6" w:tplc="BEA44F9C">
      <w:numFmt w:val="bullet"/>
      <w:lvlText w:val="•"/>
      <w:lvlJc w:val="left"/>
      <w:pPr>
        <w:ind w:left="7354" w:hanging="452"/>
      </w:pPr>
      <w:rPr>
        <w:rFonts w:hint="default"/>
        <w:lang w:val="uk-UA" w:eastAsia="en-US" w:bidi="ar-SA"/>
      </w:rPr>
    </w:lvl>
    <w:lvl w:ilvl="7" w:tplc="72C0AA56">
      <w:numFmt w:val="bullet"/>
      <w:lvlText w:val="•"/>
      <w:lvlJc w:val="left"/>
      <w:pPr>
        <w:ind w:left="8017" w:hanging="452"/>
      </w:pPr>
      <w:rPr>
        <w:rFonts w:hint="default"/>
        <w:lang w:val="uk-UA" w:eastAsia="en-US" w:bidi="ar-SA"/>
      </w:rPr>
    </w:lvl>
    <w:lvl w:ilvl="8" w:tplc="131A21E4">
      <w:numFmt w:val="bullet"/>
      <w:lvlText w:val="•"/>
      <w:lvlJc w:val="left"/>
      <w:pPr>
        <w:ind w:left="8680" w:hanging="452"/>
      </w:pPr>
      <w:rPr>
        <w:rFonts w:hint="default"/>
        <w:lang w:val="uk-UA" w:eastAsia="en-US" w:bidi="ar-SA"/>
      </w:rPr>
    </w:lvl>
  </w:abstractNum>
  <w:abstractNum w:abstractNumId="12" w15:restartNumberingAfterBreak="0">
    <w:nsid w:val="0D44166A"/>
    <w:multiLevelType w:val="hybridMultilevel"/>
    <w:tmpl w:val="428200A2"/>
    <w:lvl w:ilvl="0" w:tplc="00000002">
      <w:start w:val="1"/>
      <w:numFmt w:val="bullet"/>
      <w:lvlText w:val="-"/>
      <w:lvlJc w:val="left"/>
      <w:pPr>
        <w:ind w:left="1429" w:hanging="360"/>
      </w:pPr>
      <w:rPr>
        <w:rFonts w:ascii="Times New Roman" w:hAnsi="Times New Roman" w:cs="Times New Roman" w:hint="default"/>
        <w:sz w:val="28"/>
        <w:szCs w:val="28"/>
        <w:lang w:val="uk-U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0E602AFF"/>
    <w:multiLevelType w:val="hybridMultilevel"/>
    <w:tmpl w:val="154ED974"/>
    <w:lvl w:ilvl="0" w:tplc="E4A4F13C">
      <w:start w:val="202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15:restartNumberingAfterBreak="0">
    <w:nsid w:val="17B70A28"/>
    <w:multiLevelType w:val="multilevel"/>
    <w:tmpl w:val="C5AE41E2"/>
    <w:lvl w:ilvl="0">
      <w:start w:val="5"/>
      <w:numFmt w:val="decimal"/>
      <w:lvlText w:val="%1."/>
      <w:lvlJc w:val="left"/>
      <w:pPr>
        <w:ind w:left="450" w:hanging="450"/>
      </w:pPr>
    </w:lvl>
    <w:lvl w:ilvl="1">
      <w:start w:val="1"/>
      <w:numFmt w:val="decimal"/>
      <w:lvlText w:val="%1.%2."/>
      <w:lvlJc w:val="left"/>
      <w:pPr>
        <w:ind w:left="1712" w:hanging="720"/>
      </w:pPr>
      <w:rPr>
        <w:b w:val="0"/>
      </w:rPr>
    </w:lvl>
    <w:lvl w:ilvl="2">
      <w:start w:val="5"/>
      <w:numFmt w:val="bullet"/>
      <w:lvlText w:val="-"/>
      <w:lvlJc w:val="left"/>
      <w:pPr>
        <w:ind w:left="1724" w:hanging="720"/>
      </w:pPr>
      <w:rPr>
        <w:rFonts w:ascii="Times New Roman" w:eastAsia="Times New Roman" w:hAnsi="Times New Roman" w:cs="Times New Roman"/>
        <w:b/>
      </w:rPr>
    </w:lvl>
    <w:lvl w:ilvl="3">
      <w:start w:val="1"/>
      <w:numFmt w:val="decimal"/>
      <w:lvlText w:val="%1.%2.-.%4."/>
      <w:lvlJc w:val="left"/>
      <w:pPr>
        <w:ind w:left="2586" w:hanging="1078"/>
      </w:pPr>
    </w:lvl>
    <w:lvl w:ilvl="4">
      <w:start w:val="1"/>
      <w:numFmt w:val="decimal"/>
      <w:lvlText w:val="%1.%2.-.%4.%5."/>
      <w:lvlJc w:val="left"/>
      <w:pPr>
        <w:ind w:left="3088" w:hanging="1080"/>
      </w:pPr>
    </w:lvl>
    <w:lvl w:ilvl="5">
      <w:start w:val="1"/>
      <w:numFmt w:val="decimal"/>
      <w:lvlText w:val="%1.%2.-.%4.%5.%6."/>
      <w:lvlJc w:val="left"/>
      <w:pPr>
        <w:ind w:left="3950" w:hanging="1440"/>
      </w:pPr>
    </w:lvl>
    <w:lvl w:ilvl="6">
      <w:start w:val="1"/>
      <w:numFmt w:val="decimal"/>
      <w:lvlText w:val="%1.%2.-.%4.%5.%6.%7."/>
      <w:lvlJc w:val="left"/>
      <w:pPr>
        <w:ind w:left="4812" w:hanging="1800"/>
      </w:pPr>
    </w:lvl>
    <w:lvl w:ilvl="7">
      <w:start w:val="1"/>
      <w:numFmt w:val="decimal"/>
      <w:lvlText w:val="%1.%2.-.%4.%5.%6.%7.%8."/>
      <w:lvlJc w:val="left"/>
      <w:pPr>
        <w:ind w:left="5314" w:hanging="1800"/>
      </w:pPr>
    </w:lvl>
    <w:lvl w:ilvl="8">
      <w:start w:val="1"/>
      <w:numFmt w:val="decimal"/>
      <w:lvlText w:val="%1.%2.-.%4.%5.%6.%7.%8.%9."/>
      <w:lvlJc w:val="left"/>
      <w:pPr>
        <w:ind w:left="6176" w:hanging="2160"/>
      </w:pPr>
    </w:lvl>
  </w:abstractNum>
  <w:abstractNum w:abstractNumId="15" w15:restartNumberingAfterBreak="0">
    <w:nsid w:val="1B93138E"/>
    <w:multiLevelType w:val="multilevel"/>
    <w:tmpl w:val="878A5EC8"/>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start w:val="2"/>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F2C0DF3"/>
    <w:multiLevelType w:val="multilevel"/>
    <w:tmpl w:val="C9B4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261924"/>
    <w:multiLevelType w:val="multilevel"/>
    <w:tmpl w:val="6CE295DA"/>
    <w:lvl w:ilvl="0">
      <w:start w:val="1"/>
      <w:numFmt w:val="bullet"/>
      <w:lvlText w:val="-"/>
      <w:lvlJc w:val="left"/>
      <w:pPr>
        <w:ind w:left="785" w:hanging="360"/>
      </w:pPr>
      <w:rPr>
        <w:rFonts w:ascii="Times New Roman" w:eastAsia="Times New Roman" w:hAnsi="Times New Roman" w:cs="Times New Roman"/>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8" w15:restartNumberingAfterBreak="0">
    <w:nsid w:val="27FB76A5"/>
    <w:multiLevelType w:val="multilevel"/>
    <w:tmpl w:val="D0526FC8"/>
    <w:lvl w:ilvl="0">
      <w:start w:val="1"/>
      <w:numFmt w:val="decimal"/>
      <w:lvlText w:val="%1."/>
      <w:lvlJc w:val="left"/>
      <w:pPr>
        <w:ind w:left="705" w:hanging="360"/>
      </w:pPr>
      <w:rPr>
        <w:color w:val="00000A"/>
      </w:r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19" w15:restartNumberingAfterBreak="0">
    <w:nsid w:val="29887209"/>
    <w:multiLevelType w:val="multilevel"/>
    <w:tmpl w:val="2730D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9B40667"/>
    <w:multiLevelType w:val="multilevel"/>
    <w:tmpl w:val="A390577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29EB4839"/>
    <w:multiLevelType w:val="hybridMultilevel"/>
    <w:tmpl w:val="CA9A1258"/>
    <w:lvl w:ilvl="0" w:tplc="9C6EB68C">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2" w15:restartNumberingAfterBreak="0">
    <w:nsid w:val="359B2A04"/>
    <w:multiLevelType w:val="hybridMultilevel"/>
    <w:tmpl w:val="4FE0AC90"/>
    <w:lvl w:ilvl="0" w:tplc="90603CD4">
      <w:start w:val="1"/>
      <w:numFmt w:val="decimal"/>
      <w:lvlText w:val="%1."/>
      <w:lvlJc w:val="left"/>
      <w:pPr>
        <w:ind w:left="4188" w:hanging="360"/>
      </w:pPr>
      <w:rPr>
        <w:rFonts w:ascii="Times New Roman" w:eastAsia="Times New Roman" w:hAnsi="Times New Roman" w:cs="Times New Roman"/>
      </w:rPr>
    </w:lvl>
    <w:lvl w:ilvl="1" w:tplc="04220019" w:tentative="1">
      <w:start w:val="1"/>
      <w:numFmt w:val="lowerLetter"/>
      <w:lvlText w:val="%2."/>
      <w:lvlJc w:val="left"/>
      <w:pPr>
        <w:ind w:left="4908" w:hanging="360"/>
      </w:pPr>
    </w:lvl>
    <w:lvl w:ilvl="2" w:tplc="0422001B" w:tentative="1">
      <w:start w:val="1"/>
      <w:numFmt w:val="lowerRoman"/>
      <w:lvlText w:val="%3."/>
      <w:lvlJc w:val="right"/>
      <w:pPr>
        <w:ind w:left="5628" w:hanging="180"/>
      </w:pPr>
    </w:lvl>
    <w:lvl w:ilvl="3" w:tplc="0422000F" w:tentative="1">
      <w:start w:val="1"/>
      <w:numFmt w:val="decimal"/>
      <w:lvlText w:val="%4."/>
      <w:lvlJc w:val="left"/>
      <w:pPr>
        <w:ind w:left="6348" w:hanging="360"/>
      </w:pPr>
    </w:lvl>
    <w:lvl w:ilvl="4" w:tplc="04220019" w:tentative="1">
      <w:start w:val="1"/>
      <w:numFmt w:val="lowerLetter"/>
      <w:lvlText w:val="%5."/>
      <w:lvlJc w:val="left"/>
      <w:pPr>
        <w:ind w:left="7068" w:hanging="360"/>
      </w:pPr>
    </w:lvl>
    <w:lvl w:ilvl="5" w:tplc="0422001B" w:tentative="1">
      <w:start w:val="1"/>
      <w:numFmt w:val="lowerRoman"/>
      <w:lvlText w:val="%6."/>
      <w:lvlJc w:val="right"/>
      <w:pPr>
        <w:ind w:left="7788" w:hanging="180"/>
      </w:pPr>
    </w:lvl>
    <w:lvl w:ilvl="6" w:tplc="0422000F" w:tentative="1">
      <w:start w:val="1"/>
      <w:numFmt w:val="decimal"/>
      <w:lvlText w:val="%7."/>
      <w:lvlJc w:val="left"/>
      <w:pPr>
        <w:ind w:left="8508" w:hanging="360"/>
      </w:pPr>
    </w:lvl>
    <w:lvl w:ilvl="7" w:tplc="04220019" w:tentative="1">
      <w:start w:val="1"/>
      <w:numFmt w:val="lowerLetter"/>
      <w:lvlText w:val="%8."/>
      <w:lvlJc w:val="left"/>
      <w:pPr>
        <w:ind w:left="9228" w:hanging="360"/>
      </w:pPr>
    </w:lvl>
    <w:lvl w:ilvl="8" w:tplc="0422001B" w:tentative="1">
      <w:start w:val="1"/>
      <w:numFmt w:val="lowerRoman"/>
      <w:lvlText w:val="%9."/>
      <w:lvlJc w:val="right"/>
      <w:pPr>
        <w:ind w:left="9948" w:hanging="180"/>
      </w:pPr>
    </w:lvl>
  </w:abstractNum>
  <w:abstractNum w:abstractNumId="23" w15:restartNumberingAfterBreak="0">
    <w:nsid w:val="36325323"/>
    <w:multiLevelType w:val="multilevel"/>
    <w:tmpl w:val="3866FAC0"/>
    <w:lvl w:ilvl="0">
      <w:start w:val="1"/>
      <w:numFmt w:val="bullet"/>
      <w:lvlText w:val="☐"/>
      <w:lvlJc w:val="left"/>
      <w:pPr>
        <w:ind w:left="283" w:hanging="283"/>
      </w:pPr>
      <w:rPr>
        <w:smallCaps w:val="0"/>
        <w:strike w:val="0"/>
        <w:sz w:val="31"/>
        <w:szCs w:val="31"/>
        <w:vertAlign w:val="baseline"/>
      </w:rPr>
    </w:lvl>
    <w:lvl w:ilvl="1">
      <w:start w:val="1"/>
      <w:numFmt w:val="bullet"/>
      <w:lvlText w:val="☐"/>
      <w:lvlJc w:val="left"/>
      <w:pPr>
        <w:ind w:left="1003" w:hanging="283"/>
      </w:pPr>
      <w:rPr>
        <w:smallCaps w:val="0"/>
        <w:strike w:val="0"/>
        <w:sz w:val="31"/>
        <w:szCs w:val="31"/>
        <w:vertAlign w:val="baseline"/>
      </w:rPr>
    </w:lvl>
    <w:lvl w:ilvl="2">
      <w:start w:val="1"/>
      <w:numFmt w:val="bullet"/>
      <w:lvlText w:val="☐"/>
      <w:lvlJc w:val="left"/>
      <w:pPr>
        <w:ind w:left="1723" w:hanging="283"/>
      </w:pPr>
      <w:rPr>
        <w:smallCaps w:val="0"/>
        <w:strike w:val="0"/>
        <w:sz w:val="31"/>
        <w:szCs w:val="31"/>
        <w:vertAlign w:val="baseline"/>
      </w:rPr>
    </w:lvl>
    <w:lvl w:ilvl="3">
      <w:start w:val="1"/>
      <w:numFmt w:val="bullet"/>
      <w:lvlText w:val="☐"/>
      <w:lvlJc w:val="left"/>
      <w:pPr>
        <w:ind w:left="2443" w:hanging="283"/>
      </w:pPr>
      <w:rPr>
        <w:smallCaps w:val="0"/>
        <w:strike w:val="0"/>
        <w:sz w:val="31"/>
        <w:szCs w:val="31"/>
        <w:vertAlign w:val="baseline"/>
      </w:rPr>
    </w:lvl>
    <w:lvl w:ilvl="4">
      <w:start w:val="1"/>
      <w:numFmt w:val="bullet"/>
      <w:lvlText w:val="☐"/>
      <w:lvlJc w:val="left"/>
      <w:pPr>
        <w:ind w:left="3163" w:hanging="283"/>
      </w:pPr>
      <w:rPr>
        <w:smallCaps w:val="0"/>
        <w:strike w:val="0"/>
        <w:sz w:val="31"/>
        <w:szCs w:val="31"/>
        <w:vertAlign w:val="baseline"/>
      </w:rPr>
    </w:lvl>
    <w:lvl w:ilvl="5">
      <w:start w:val="1"/>
      <w:numFmt w:val="bullet"/>
      <w:lvlText w:val="☐"/>
      <w:lvlJc w:val="left"/>
      <w:pPr>
        <w:ind w:left="3883" w:hanging="283"/>
      </w:pPr>
      <w:rPr>
        <w:smallCaps w:val="0"/>
        <w:strike w:val="0"/>
        <w:sz w:val="31"/>
        <w:szCs w:val="31"/>
        <w:vertAlign w:val="baseline"/>
      </w:rPr>
    </w:lvl>
    <w:lvl w:ilvl="6">
      <w:start w:val="1"/>
      <w:numFmt w:val="bullet"/>
      <w:lvlText w:val="☐"/>
      <w:lvlJc w:val="left"/>
      <w:pPr>
        <w:ind w:left="4603" w:hanging="283"/>
      </w:pPr>
      <w:rPr>
        <w:smallCaps w:val="0"/>
        <w:strike w:val="0"/>
        <w:sz w:val="31"/>
        <w:szCs w:val="31"/>
        <w:vertAlign w:val="baseline"/>
      </w:rPr>
    </w:lvl>
    <w:lvl w:ilvl="7">
      <w:start w:val="1"/>
      <w:numFmt w:val="bullet"/>
      <w:lvlText w:val="☐"/>
      <w:lvlJc w:val="left"/>
      <w:pPr>
        <w:ind w:left="5323" w:hanging="283"/>
      </w:pPr>
      <w:rPr>
        <w:smallCaps w:val="0"/>
        <w:strike w:val="0"/>
        <w:sz w:val="31"/>
        <w:szCs w:val="31"/>
        <w:vertAlign w:val="baseline"/>
      </w:rPr>
    </w:lvl>
    <w:lvl w:ilvl="8">
      <w:start w:val="1"/>
      <w:numFmt w:val="bullet"/>
      <w:lvlText w:val="☐"/>
      <w:lvlJc w:val="left"/>
      <w:pPr>
        <w:ind w:left="6043" w:hanging="283"/>
      </w:pPr>
      <w:rPr>
        <w:smallCaps w:val="0"/>
        <w:strike w:val="0"/>
        <w:sz w:val="31"/>
        <w:szCs w:val="31"/>
        <w:vertAlign w:val="baseline"/>
      </w:rPr>
    </w:lvl>
  </w:abstractNum>
  <w:abstractNum w:abstractNumId="24" w15:restartNumberingAfterBreak="0">
    <w:nsid w:val="36BA4DB2"/>
    <w:multiLevelType w:val="hybridMultilevel"/>
    <w:tmpl w:val="A9465F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7B261AD"/>
    <w:multiLevelType w:val="multilevel"/>
    <w:tmpl w:val="F79CAA46"/>
    <w:lvl w:ilvl="0">
      <w:start w:val="5"/>
      <w:numFmt w:val="bullet"/>
      <w:lvlText w:val="-"/>
      <w:lvlJc w:val="left"/>
      <w:pPr>
        <w:ind w:left="1287" w:hanging="360"/>
      </w:pPr>
      <w:rPr>
        <w:rFonts w:ascii="Times New Roman" w:eastAsia="Times New Roman" w:hAnsi="Times New Roman" w:cs="Times New Roman"/>
        <w:b/>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6" w15:restartNumberingAfterBreak="0">
    <w:nsid w:val="37F61C4B"/>
    <w:multiLevelType w:val="multilevel"/>
    <w:tmpl w:val="34201158"/>
    <w:lvl w:ilvl="0">
      <w:start w:val="1"/>
      <w:numFmt w:val="decimal"/>
      <w:lvlText w:val="%1."/>
      <w:lvlJc w:val="left"/>
      <w:pPr>
        <w:ind w:left="7448" w:hanging="360"/>
      </w:pPr>
      <w:rPr>
        <w:b/>
      </w:rPr>
    </w:lvl>
    <w:lvl w:ilvl="1">
      <w:start w:val="1"/>
      <w:numFmt w:val="decimal"/>
      <w:lvlText w:val="%1.%2."/>
      <w:lvlJc w:val="left"/>
      <w:pPr>
        <w:ind w:left="1620" w:hanging="720"/>
      </w:pPr>
      <w:rPr>
        <w:rFonts w:ascii="Arial" w:eastAsia="Arial" w:hAnsi="Arial" w:cs="Arial"/>
        <w:b w:val="0"/>
      </w:rPr>
    </w:lvl>
    <w:lvl w:ilvl="2">
      <w:start w:val="5"/>
      <w:numFmt w:val="bullet"/>
      <w:lvlText w:val="-"/>
      <w:lvlJc w:val="left"/>
      <w:pPr>
        <w:ind w:left="1080" w:hanging="720"/>
      </w:pPr>
      <w:rPr>
        <w:rFonts w:ascii="Times New Roman" w:eastAsia="Times New Roman" w:hAnsi="Times New Roman" w:cs="Times New Roman"/>
        <w:b/>
      </w:rPr>
    </w:lvl>
    <w:lvl w:ilvl="3">
      <w:start w:val="1"/>
      <w:numFmt w:val="decimal"/>
      <w:lvlText w:val="%1.%2.-.%4."/>
      <w:lvlJc w:val="left"/>
      <w:pPr>
        <w:ind w:left="1440" w:hanging="1080"/>
      </w:pPr>
    </w:lvl>
    <w:lvl w:ilvl="4">
      <w:start w:val="1"/>
      <w:numFmt w:val="decimal"/>
      <w:lvlText w:val="%1.%2.-.%4.%5."/>
      <w:lvlJc w:val="left"/>
      <w:pPr>
        <w:ind w:left="1440" w:hanging="1080"/>
      </w:pPr>
    </w:lvl>
    <w:lvl w:ilvl="5">
      <w:start w:val="1"/>
      <w:numFmt w:val="decimal"/>
      <w:lvlText w:val="%1.%2.-.%4.%5.%6."/>
      <w:lvlJc w:val="left"/>
      <w:pPr>
        <w:ind w:left="1800" w:hanging="1440"/>
      </w:pPr>
    </w:lvl>
    <w:lvl w:ilvl="6">
      <w:start w:val="1"/>
      <w:numFmt w:val="decimal"/>
      <w:lvlText w:val="%1.%2.-.%4.%5.%6.%7."/>
      <w:lvlJc w:val="left"/>
      <w:pPr>
        <w:ind w:left="2160" w:hanging="1800"/>
      </w:pPr>
    </w:lvl>
    <w:lvl w:ilvl="7">
      <w:start w:val="1"/>
      <w:numFmt w:val="decimal"/>
      <w:lvlText w:val="%1.%2.-.%4.%5.%6.%7.%8."/>
      <w:lvlJc w:val="left"/>
      <w:pPr>
        <w:ind w:left="2160" w:hanging="1800"/>
      </w:pPr>
    </w:lvl>
    <w:lvl w:ilvl="8">
      <w:start w:val="1"/>
      <w:numFmt w:val="decimal"/>
      <w:lvlText w:val="%1.%2.-.%4.%5.%6.%7.%8.%9."/>
      <w:lvlJc w:val="left"/>
      <w:pPr>
        <w:ind w:left="2520" w:hanging="2160"/>
      </w:pPr>
    </w:lvl>
  </w:abstractNum>
  <w:abstractNum w:abstractNumId="27" w15:restartNumberingAfterBreak="0">
    <w:nsid w:val="3AB02FBB"/>
    <w:multiLevelType w:val="hybridMultilevel"/>
    <w:tmpl w:val="CBC4B82A"/>
    <w:lvl w:ilvl="0" w:tplc="10027660">
      <w:start w:val="1"/>
      <w:numFmt w:val="decimal"/>
      <w:lvlText w:val="%1."/>
      <w:lvlJc w:val="left"/>
      <w:pPr>
        <w:ind w:left="1452" w:hanging="885"/>
      </w:pPr>
      <w:rPr>
        <w:rFonts w:hint="default"/>
        <w:color w:val="333333"/>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8" w15:restartNumberingAfterBreak="0">
    <w:nsid w:val="3E127559"/>
    <w:multiLevelType w:val="hybridMultilevel"/>
    <w:tmpl w:val="5484E3F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44C64E6"/>
    <w:multiLevelType w:val="multilevel"/>
    <w:tmpl w:val="27068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5E0644F"/>
    <w:multiLevelType w:val="hybridMultilevel"/>
    <w:tmpl w:val="076E77F2"/>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1" w15:restartNumberingAfterBreak="0">
    <w:nsid w:val="504F3369"/>
    <w:multiLevelType w:val="multilevel"/>
    <w:tmpl w:val="05FC17A8"/>
    <w:lvl w:ilvl="0">
      <w:start w:val="1"/>
      <w:numFmt w:val="bullet"/>
      <w:lvlText w:val="☐"/>
      <w:lvlJc w:val="left"/>
      <w:pPr>
        <w:ind w:left="283" w:hanging="283"/>
      </w:pPr>
      <w:rPr>
        <w:smallCaps w:val="0"/>
        <w:strike w:val="0"/>
        <w:sz w:val="31"/>
        <w:szCs w:val="31"/>
        <w:vertAlign w:val="baseline"/>
      </w:rPr>
    </w:lvl>
    <w:lvl w:ilvl="1">
      <w:start w:val="1"/>
      <w:numFmt w:val="bullet"/>
      <w:lvlText w:val="☐"/>
      <w:lvlJc w:val="left"/>
      <w:pPr>
        <w:ind w:left="1003" w:hanging="283"/>
      </w:pPr>
      <w:rPr>
        <w:smallCaps w:val="0"/>
        <w:strike w:val="0"/>
        <w:sz w:val="31"/>
        <w:szCs w:val="31"/>
        <w:vertAlign w:val="baseline"/>
      </w:rPr>
    </w:lvl>
    <w:lvl w:ilvl="2">
      <w:start w:val="1"/>
      <w:numFmt w:val="bullet"/>
      <w:lvlText w:val="☐"/>
      <w:lvlJc w:val="left"/>
      <w:pPr>
        <w:ind w:left="1723" w:hanging="283"/>
      </w:pPr>
      <w:rPr>
        <w:smallCaps w:val="0"/>
        <w:strike w:val="0"/>
        <w:sz w:val="31"/>
        <w:szCs w:val="31"/>
        <w:vertAlign w:val="baseline"/>
      </w:rPr>
    </w:lvl>
    <w:lvl w:ilvl="3">
      <w:start w:val="1"/>
      <w:numFmt w:val="bullet"/>
      <w:lvlText w:val="☐"/>
      <w:lvlJc w:val="left"/>
      <w:pPr>
        <w:ind w:left="2443" w:hanging="283"/>
      </w:pPr>
      <w:rPr>
        <w:smallCaps w:val="0"/>
        <w:strike w:val="0"/>
        <w:sz w:val="31"/>
        <w:szCs w:val="31"/>
        <w:vertAlign w:val="baseline"/>
      </w:rPr>
    </w:lvl>
    <w:lvl w:ilvl="4">
      <w:start w:val="1"/>
      <w:numFmt w:val="bullet"/>
      <w:lvlText w:val="☐"/>
      <w:lvlJc w:val="left"/>
      <w:pPr>
        <w:ind w:left="3163" w:hanging="283"/>
      </w:pPr>
      <w:rPr>
        <w:smallCaps w:val="0"/>
        <w:strike w:val="0"/>
        <w:sz w:val="31"/>
        <w:szCs w:val="31"/>
        <w:vertAlign w:val="baseline"/>
      </w:rPr>
    </w:lvl>
    <w:lvl w:ilvl="5">
      <w:start w:val="1"/>
      <w:numFmt w:val="bullet"/>
      <w:lvlText w:val="☐"/>
      <w:lvlJc w:val="left"/>
      <w:pPr>
        <w:ind w:left="3883" w:hanging="283"/>
      </w:pPr>
      <w:rPr>
        <w:smallCaps w:val="0"/>
        <w:strike w:val="0"/>
        <w:sz w:val="31"/>
        <w:szCs w:val="31"/>
        <w:vertAlign w:val="baseline"/>
      </w:rPr>
    </w:lvl>
    <w:lvl w:ilvl="6">
      <w:start w:val="1"/>
      <w:numFmt w:val="bullet"/>
      <w:lvlText w:val="☐"/>
      <w:lvlJc w:val="left"/>
      <w:pPr>
        <w:ind w:left="4603" w:hanging="283"/>
      </w:pPr>
      <w:rPr>
        <w:smallCaps w:val="0"/>
        <w:strike w:val="0"/>
        <w:sz w:val="31"/>
        <w:szCs w:val="31"/>
        <w:vertAlign w:val="baseline"/>
      </w:rPr>
    </w:lvl>
    <w:lvl w:ilvl="7">
      <w:start w:val="1"/>
      <w:numFmt w:val="bullet"/>
      <w:lvlText w:val="☐"/>
      <w:lvlJc w:val="left"/>
      <w:pPr>
        <w:ind w:left="5323" w:hanging="283"/>
      </w:pPr>
      <w:rPr>
        <w:smallCaps w:val="0"/>
        <w:strike w:val="0"/>
        <w:sz w:val="31"/>
        <w:szCs w:val="31"/>
        <w:vertAlign w:val="baseline"/>
      </w:rPr>
    </w:lvl>
    <w:lvl w:ilvl="8">
      <w:start w:val="1"/>
      <w:numFmt w:val="bullet"/>
      <w:lvlText w:val="☐"/>
      <w:lvlJc w:val="left"/>
      <w:pPr>
        <w:ind w:left="6043" w:hanging="283"/>
      </w:pPr>
      <w:rPr>
        <w:smallCaps w:val="0"/>
        <w:strike w:val="0"/>
        <w:sz w:val="31"/>
        <w:szCs w:val="31"/>
        <w:vertAlign w:val="baseline"/>
      </w:rPr>
    </w:lvl>
  </w:abstractNum>
  <w:abstractNum w:abstractNumId="32" w15:restartNumberingAfterBreak="0">
    <w:nsid w:val="51450A9D"/>
    <w:multiLevelType w:val="hybridMultilevel"/>
    <w:tmpl w:val="D158BD3C"/>
    <w:lvl w:ilvl="0" w:tplc="00000002">
      <w:start w:val="1"/>
      <w:numFmt w:val="bullet"/>
      <w:lvlText w:val="-"/>
      <w:lvlJc w:val="left"/>
      <w:pPr>
        <w:ind w:left="1429" w:hanging="360"/>
      </w:pPr>
      <w:rPr>
        <w:rFonts w:ascii="Times New Roman" w:hAnsi="Times New Roman" w:cs="Times New Roman" w:hint="default"/>
        <w:sz w:val="28"/>
        <w:szCs w:val="28"/>
        <w:lang w:val="uk-U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3" w15:restartNumberingAfterBreak="0">
    <w:nsid w:val="51A457CD"/>
    <w:multiLevelType w:val="hybridMultilevel"/>
    <w:tmpl w:val="20D62984"/>
    <w:lvl w:ilvl="0" w:tplc="26F6F5C2">
      <w:start w:val="1"/>
      <w:numFmt w:val="decimal"/>
      <w:lvlText w:val="%1)"/>
      <w:lvlJc w:val="left"/>
      <w:pPr>
        <w:ind w:left="720" w:hanging="360"/>
      </w:pPr>
      <w:rPr>
        <w:rFonts w:ascii="Times New Roman" w:hAnsi="Times New Roman" w:cs="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7F463B3"/>
    <w:multiLevelType w:val="hybridMultilevel"/>
    <w:tmpl w:val="2818A86E"/>
    <w:lvl w:ilvl="0" w:tplc="7FE0536E">
      <w:numFmt w:val="bullet"/>
      <w:pStyle w:val="1"/>
      <w:lvlText w:val="-"/>
      <w:lvlJc w:val="left"/>
      <w:pPr>
        <w:tabs>
          <w:tab w:val="num" w:pos="870"/>
        </w:tabs>
        <w:ind w:left="870" w:hanging="360"/>
      </w:pPr>
      <w:rPr>
        <w:rFonts w:ascii="Times New Roman" w:eastAsia="Times New Roman" w:hAnsi="Times New Roman" w:cs="Times New Roman" w:hint="default"/>
      </w:rPr>
    </w:lvl>
    <w:lvl w:ilvl="1" w:tplc="04190003" w:tentative="1">
      <w:start w:val="1"/>
      <w:numFmt w:val="bullet"/>
      <w:pStyle w:val="2"/>
      <w:lvlText w:val="o"/>
      <w:lvlJc w:val="left"/>
      <w:pPr>
        <w:tabs>
          <w:tab w:val="num" w:pos="1590"/>
        </w:tabs>
        <w:ind w:left="1590" w:hanging="360"/>
      </w:pPr>
      <w:rPr>
        <w:rFonts w:ascii="Courier New" w:hAnsi="Courier New" w:cs="Courier New" w:hint="default"/>
      </w:rPr>
    </w:lvl>
    <w:lvl w:ilvl="2" w:tplc="04190005" w:tentative="1">
      <w:start w:val="1"/>
      <w:numFmt w:val="bullet"/>
      <w:pStyle w:val="3"/>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35" w15:restartNumberingAfterBreak="0">
    <w:nsid w:val="5D8C043F"/>
    <w:multiLevelType w:val="multilevel"/>
    <w:tmpl w:val="0CFA2610"/>
    <w:lvl w:ilvl="0">
      <w:start w:val="5"/>
      <w:numFmt w:val="decimal"/>
      <w:lvlText w:val="%1."/>
      <w:lvlJc w:val="left"/>
      <w:pPr>
        <w:ind w:left="3196" w:hanging="360"/>
      </w:pPr>
      <w:rPr>
        <w:b/>
      </w:rPr>
    </w:lvl>
    <w:lvl w:ilvl="1">
      <w:start w:val="1"/>
      <w:numFmt w:val="decimal"/>
      <w:lvlText w:val="%1.%2."/>
      <w:lvlJc w:val="left"/>
      <w:pPr>
        <w:ind w:left="1004" w:hanging="720"/>
      </w:pPr>
      <w:rPr>
        <w:b w:val="0"/>
        <w:color w:val="000000"/>
        <w:shd w:val="clear" w:color="auto" w:fill="auto"/>
      </w:rPr>
    </w:lvl>
    <w:lvl w:ilvl="2">
      <w:start w:val="5"/>
      <w:numFmt w:val="bullet"/>
      <w:lvlText w:val="-"/>
      <w:lvlJc w:val="left"/>
      <w:pPr>
        <w:ind w:left="1080" w:hanging="720"/>
      </w:pPr>
      <w:rPr>
        <w:rFonts w:ascii="Times New Roman" w:eastAsia="Times New Roman" w:hAnsi="Times New Roman" w:cs="Times New Roman"/>
        <w:b/>
      </w:rPr>
    </w:lvl>
    <w:lvl w:ilvl="3">
      <w:start w:val="1"/>
      <w:numFmt w:val="decimal"/>
      <w:lvlText w:val="%1.%2.-.%4."/>
      <w:lvlJc w:val="left"/>
      <w:pPr>
        <w:ind w:left="1440" w:hanging="1080"/>
      </w:pPr>
    </w:lvl>
    <w:lvl w:ilvl="4">
      <w:start w:val="1"/>
      <w:numFmt w:val="decimal"/>
      <w:lvlText w:val="%1.%2.-.%4.%5."/>
      <w:lvlJc w:val="left"/>
      <w:pPr>
        <w:ind w:left="1440" w:hanging="1080"/>
      </w:pPr>
    </w:lvl>
    <w:lvl w:ilvl="5">
      <w:start w:val="1"/>
      <w:numFmt w:val="decimal"/>
      <w:lvlText w:val="%1.%2.-.%4.%5.%6."/>
      <w:lvlJc w:val="left"/>
      <w:pPr>
        <w:ind w:left="1800" w:hanging="1440"/>
      </w:pPr>
    </w:lvl>
    <w:lvl w:ilvl="6">
      <w:start w:val="1"/>
      <w:numFmt w:val="decimal"/>
      <w:lvlText w:val="%1.%2.-.%4.%5.%6.%7."/>
      <w:lvlJc w:val="left"/>
      <w:pPr>
        <w:ind w:left="2160" w:hanging="1800"/>
      </w:pPr>
    </w:lvl>
    <w:lvl w:ilvl="7">
      <w:start w:val="1"/>
      <w:numFmt w:val="decimal"/>
      <w:lvlText w:val="%1.%2.-.%4.%5.%6.%7.%8."/>
      <w:lvlJc w:val="left"/>
      <w:pPr>
        <w:ind w:left="2160" w:hanging="1800"/>
      </w:pPr>
    </w:lvl>
    <w:lvl w:ilvl="8">
      <w:start w:val="1"/>
      <w:numFmt w:val="decimal"/>
      <w:lvlText w:val="%1.%2.-.%4.%5.%6.%7.%8.%9."/>
      <w:lvlJc w:val="left"/>
      <w:pPr>
        <w:ind w:left="2520" w:hanging="2160"/>
      </w:pPr>
    </w:lvl>
  </w:abstractNum>
  <w:abstractNum w:abstractNumId="36" w15:restartNumberingAfterBreak="0">
    <w:nsid w:val="641E2B59"/>
    <w:multiLevelType w:val="multilevel"/>
    <w:tmpl w:val="70445A50"/>
    <w:lvl w:ilvl="0">
      <w:start w:val="1"/>
      <w:numFmt w:val="decimal"/>
      <w:lvlText w:val="%1."/>
      <w:lvlJc w:val="left"/>
      <w:pPr>
        <w:ind w:left="1440" w:hanging="360"/>
      </w:pPr>
      <w:rPr>
        <w:u w:val="none"/>
        <w:shd w:val="clear" w:color="auto" w:fill="auto"/>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7" w15:restartNumberingAfterBreak="0">
    <w:nsid w:val="66B62B53"/>
    <w:multiLevelType w:val="multilevel"/>
    <w:tmpl w:val="8050DD24"/>
    <w:lvl w:ilvl="0">
      <w:start w:val="5"/>
      <w:numFmt w:val="bullet"/>
      <w:lvlText w:val="-"/>
      <w:lvlJc w:val="left"/>
      <w:pPr>
        <w:ind w:left="1724" w:hanging="360"/>
      </w:pPr>
      <w:rPr>
        <w:rFonts w:ascii="Times New Roman" w:eastAsia="Times New Roman" w:hAnsi="Times New Roman" w:cs="Times New Roman"/>
        <w:b/>
      </w:rPr>
    </w:lvl>
    <w:lvl w:ilvl="1">
      <w:start w:val="1"/>
      <w:numFmt w:val="bullet"/>
      <w:lvlText w:val="o"/>
      <w:lvlJc w:val="left"/>
      <w:pPr>
        <w:ind w:left="2444" w:hanging="360"/>
      </w:pPr>
      <w:rPr>
        <w:rFonts w:ascii="Courier New" w:eastAsia="Courier New" w:hAnsi="Courier New" w:cs="Courier New"/>
      </w:rPr>
    </w:lvl>
    <w:lvl w:ilvl="2">
      <w:start w:val="1"/>
      <w:numFmt w:val="bullet"/>
      <w:lvlText w:val="▪"/>
      <w:lvlJc w:val="left"/>
      <w:pPr>
        <w:ind w:left="3164" w:hanging="360"/>
      </w:pPr>
      <w:rPr>
        <w:rFonts w:ascii="Noto Sans Symbols" w:eastAsia="Noto Sans Symbols" w:hAnsi="Noto Sans Symbols" w:cs="Noto Sans Symbols"/>
      </w:rPr>
    </w:lvl>
    <w:lvl w:ilvl="3">
      <w:start w:val="1"/>
      <w:numFmt w:val="bullet"/>
      <w:lvlText w:val="●"/>
      <w:lvlJc w:val="left"/>
      <w:pPr>
        <w:ind w:left="3884" w:hanging="360"/>
      </w:pPr>
      <w:rPr>
        <w:rFonts w:ascii="Noto Sans Symbols" w:eastAsia="Noto Sans Symbols" w:hAnsi="Noto Sans Symbols" w:cs="Noto Sans Symbols"/>
      </w:rPr>
    </w:lvl>
    <w:lvl w:ilvl="4">
      <w:start w:val="1"/>
      <w:numFmt w:val="bullet"/>
      <w:lvlText w:val="o"/>
      <w:lvlJc w:val="left"/>
      <w:pPr>
        <w:ind w:left="4604" w:hanging="360"/>
      </w:pPr>
      <w:rPr>
        <w:rFonts w:ascii="Courier New" w:eastAsia="Courier New" w:hAnsi="Courier New" w:cs="Courier New"/>
      </w:rPr>
    </w:lvl>
    <w:lvl w:ilvl="5">
      <w:start w:val="1"/>
      <w:numFmt w:val="bullet"/>
      <w:lvlText w:val="▪"/>
      <w:lvlJc w:val="left"/>
      <w:pPr>
        <w:ind w:left="5324" w:hanging="360"/>
      </w:pPr>
      <w:rPr>
        <w:rFonts w:ascii="Noto Sans Symbols" w:eastAsia="Noto Sans Symbols" w:hAnsi="Noto Sans Symbols" w:cs="Noto Sans Symbols"/>
      </w:rPr>
    </w:lvl>
    <w:lvl w:ilvl="6">
      <w:start w:val="1"/>
      <w:numFmt w:val="bullet"/>
      <w:lvlText w:val="●"/>
      <w:lvlJc w:val="left"/>
      <w:pPr>
        <w:ind w:left="6044" w:hanging="360"/>
      </w:pPr>
      <w:rPr>
        <w:rFonts w:ascii="Noto Sans Symbols" w:eastAsia="Noto Sans Symbols" w:hAnsi="Noto Sans Symbols" w:cs="Noto Sans Symbols"/>
      </w:rPr>
    </w:lvl>
    <w:lvl w:ilvl="7">
      <w:start w:val="1"/>
      <w:numFmt w:val="bullet"/>
      <w:lvlText w:val="o"/>
      <w:lvlJc w:val="left"/>
      <w:pPr>
        <w:ind w:left="6764" w:hanging="360"/>
      </w:pPr>
      <w:rPr>
        <w:rFonts w:ascii="Courier New" w:eastAsia="Courier New" w:hAnsi="Courier New" w:cs="Courier New"/>
      </w:rPr>
    </w:lvl>
    <w:lvl w:ilvl="8">
      <w:start w:val="1"/>
      <w:numFmt w:val="bullet"/>
      <w:lvlText w:val="▪"/>
      <w:lvlJc w:val="left"/>
      <w:pPr>
        <w:ind w:left="7484" w:hanging="360"/>
      </w:pPr>
      <w:rPr>
        <w:rFonts w:ascii="Noto Sans Symbols" w:eastAsia="Noto Sans Symbols" w:hAnsi="Noto Sans Symbols" w:cs="Noto Sans Symbols"/>
      </w:rPr>
    </w:lvl>
  </w:abstractNum>
  <w:abstractNum w:abstractNumId="38" w15:restartNumberingAfterBreak="0">
    <w:nsid w:val="697A353D"/>
    <w:multiLevelType w:val="multilevel"/>
    <w:tmpl w:val="5C78D7FE"/>
    <w:lvl w:ilvl="0">
      <w:start w:val="4"/>
      <w:numFmt w:val="bullet"/>
      <w:lvlText w:val="-"/>
      <w:lvlJc w:val="left"/>
      <w:pPr>
        <w:ind w:left="720" w:hanging="360"/>
      </w:pPr>
      <w:rPr>
        <w:rFonts w:ascii="Times New Roman" w:eastAsia="Times New Roman" w:hAnsi="Times New Roman" w:cs="Times New Roman"/>
        <w:b w:val="0"/>
        <w:color w:val="21252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9A93FFE"/>
    <w:multiLevelType w:val="hybridMultilevel"/>
    <w:tmpl w:val="D090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7C0FE8"/>
    <w:multiLevelType w:val="hybridMultilevel"/>
    <w:tmpl w:val="B35C4F68"/>
    <w:lvl w:ilvl="0" w:tplc="D6A89432">
      <w:start w:val="4"/>
      <w:numFmt w:val="decimal"/>
      <w:lvlText w:val="%1."/>
      <w:lvlJc w:val="left"/>
      <w:pPr>
        <w:ind w:left="1335" w:hanging="360"/>
      </w:pPr>
      <w:rPr>
        <w:rFonts w:hint="default"/>
      </w:rPr>
    </w:lvl>
    <w:lvl w:ilvl="1" w:tplc="04220019" w:tentative="1">
      <w:start w:val="1"/>
      <w:numFmt w:val="lowerLetter"/>
      <w:lvlText w:val="%2."/>
      <w:lvlJc w:val="left"/>
      <w:pPr>
        <w:ind w:left="2055" w:hanging="360"/>
      </w:pPr>
    </w:lvl>
    <w:lvl w:ilvl="2" w:tplc="0422001B" w:tentative="1">
      <w:start w:val="1"/>
      <w:numFmt w:val="lowerRoman"/>
      <w:lvlText w:val="%3."/>
      <w:lvlJc w:val="right"/>
      <w:pPr>
        <w:ind w:left="2775" w:hanging="180"/>
      </w:pPr>
    </w:lvl>
    <w:lvl w:ilvl="3" w:tplc="0422000F" w:tentative="1">
      <w:start w:val="1"/>
      <w:numFmt w:val="decimal"/>
      <w:lvlText w:val="%4."/>
      <w:lvlJc w:val="left"/>
      <w:pPr>
        <w:ind w:left="3495" w:hanging="360"/>
      </w:pPr>
    </w:lvl>
    <w:lvl w:ilvl="4" w:tplc="04220019" w:tentative="1">
      <w:start w:val="1"/>
      <w:numFmt w:val="lowerLetter"/>
      <w:lvlText w:val="%5."/>
      <w:lvlJc w:val="left"/>
      <w:pPr>
        <w:ind w:left="4215" w:hanging="360"/>
      </w:pPr>
    </w:lvl>
    <w:lvl w:ilvl="5" w:tplc="0422001B" w:tentative="1">
      <w:start w:val="1"/>
      <w:numFmt w:val="lowerRoman"/>
      <w:lvlText w:val="%6."/>
      <w:lvlJc w:val="right"/>
      <w:pPr>
        <w:ind w:left="4935" w:hanging="180"/>
      </w:pPr>
    </w:lvl>
    <w:lvl w:ilvl="6" w:tplc="0422000F" w:tentative="1">
      <w:start w:val="1"/>
      <w:numFmt w:val="decimal"/>
      <w:lvlText w:val="%7."/>
      <w:lvlJc w:val="left"/>
      <w:pPr>
        <w:ind w:left="5655" w:hanging="360"/>
      </w:pPr>
    </w:lvl>
    <w:lvl w:ilvl="7" w:tplc="04220019" w:tentative="1">
      <w:start w:val="1"/>
      <w:numFmt w:val="lowerLetter"/>
      <w:lvlText w:val="%8."/>
      <w:lvlJc w:val="left"/>
      <w:pPr>
        <w:ind w:left="6375" w:hanging="360"/>
      </w:pPr>
    </w:lvl>
    <w:lvl w:ilvl="8" w:tplc="0422001B" w:tentative="1">
      <w:start w:val="1"/>
      <w:numFmt w:val="lowerRoman"/>
      <w:lvlText w:val="%9."/>
      <w:lvlJc w:val="right"/>
      <w:pPr>
        <w:ind w:left="7095" w:hanging="180"/>
      </w:pPr>
    </w:lvl>
  </w:abstractNum>
  <w:abstractNum w:abstractNumId="41" w15:restartNumberingAfterBreak="0">
    <w:nsid w:val="6DD37447"/>
    <w:multiLevelType w:val="multilevel"/>
    <w:tmpl w:val="2E00FEDA"/>
    <w:lvl w:ilvl="0">
      <w:start w:val="1"/>
      <w:numFmt w:val="decimal"/>
      <w:lvlText w:val="%1."/>
      <w:lvlJc w:val="left"/>
      <w:pPr>
        <w:ind w:left="360" w:hanging="360"/>
      </w:pPr>
      <w:rPr>
        <w:b/>
        <w:bCs/>
      </w:rPr>
    </w:lvl>
    <w:lvl w:ilvl="1">
      <w:start w:val="1"/>
      <w:numFmt w:val="decimal"/>
      <w:lvlText w:val="%1.%2."/>
      <w:lvlJc w:val="left"/>
      <w:pPr>
        <w:ind w:left="284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ED06FCE"/>
    <w:multiLevelType w:val="hybridMultilevel"/>
    <w:tmpl w:val="5AF0FF2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3" w15:restartNumberingAfterBreak="0">
    <w:nsid w:val="71B922F3"/>
    <w:multiLevelType w:val="multilevel"/>
    <w:tmpl w:val="175EF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4A124F9"/>
    <w:multiLevelType w:val="hybridMultilevel"/>
    <w:tmpl w:val="C366D320"/>
    <w:lvl w:ilvl="0" w:tplc="A0183514">
      <w:start w:val="1"/>
      <w:numFmt w:val="decimal"/>
      <w:lvlText w:val="%1."/>
      <w:lvlJc w:val="left"/>
      <w:pPr>
        <w:ind w:left="705" w:hanging="360"/>
      </w:pPr>
      <w:rPr>
        <w:rFonts w:hint="default"/>
        <w:color w:val="00000A"/>
      </w:rPr>
    </w:lvl>
    <w:lvl w:ilvl="1" w:tplc="04220019" w:tentative="1">
      <w:start w:val="1"/>
      <w:numFmt w:val="lowerLetter"/>
      <w:lvlText w:val="%2."/>
      <w:lvlJc w:val="left"/>
      <w:pPr>
        <w:ind w:left="1425" w:hanging="360"/>
      </w:pPr>
    </w:lvl>
    <w:lvl w:ilvl="2" w:tplc="0422001B" w:tentative="1">
      <w:start w:val="1"/>
      <w:numFmt w:val="lowerRoman"/>
      <w:lvlText w:val="%3."/>
      <w:lvlJc w:val="right"/>
      <w:pPr>
        <w:ind w:left="2145" w:hanging="180"/>
      </w:pPr>
    </w:lvl>
    <w:lvl w:ilvl="3" w:tplc="0422000F" w:tentative="1">
      <w:start w:val="1"/>
      <w:numFmt w:val="decimal"/>
      <w:lvlText w:val="%4."/>
      <w:lvlJc w:val="left"/>
      <w:pPr>
        <w:ind w:left="2865" w:hanging="360"/>
      </w:pPr>
    </w:lvl>
    <w:lvl w:ilvl="4" w:tplc="04220019" w:tentative="1">
      <w:start w:val="1"/>
      <w:numFmt w:val="lowerLetter"/>
      <w:lvlText w:val="%5."/>
      <w:lvlJc w:val="left"/>
      <w:pPr>
        <w:ind w:left="3585" w:hanging="360"/>
      </w:pPr>
    </w:lvl>
    <w:lvl w:ilvl="5" w:tplc="0422001B" w:tentative="1">
      <w:start w:val="1"/>
      <w:numFmt w:val="lowerRoman"/>
      <w:lvlText w:val="%6."/>
      <w:lvlJc w:val="right"/>
      <w:pPr>
        <w:ind w:left="4305" w:hanging="180"/>
      </w:pPr>
    </w:lvl>
    <w:lvl w:ilvl="6" w:tplc="0422000F" w:tentative="1">
      <w:start w:val="1"/>
      <w:numFmt w:val="decimal"/>
      <w:lvlText w:val="%7."/>
      <w:lvlJc w:val="left"/>
      <w:pPr>
        <w:ind w:left="5025" w:hanging="360"/>
      </w:pPr>
    </w:lvl>
    <w:lvl w:ilvl="7" w:tplc="04220019" w:tentative="1">
      <w:start w:val="1"/>
      <w:numFmt w:val="lowerLetter"/>
      <w:lvlText w:val="%8."/>
      <w:lvlJc w:val="left"/>
      <w:pPr>
        <w:ind w:left="5745" w:hanging="360"/>
      </w:pPr>
    </w:lvl>
    <w:lvl w:ilvl="8" w:tplc="0422001B" w:tentative="1">
      <w:start w:val="1"/>
      <w:numFmt w:val="lowerRoman"/>
      <w:lvlText w:val="%9."/>
      <w:lvlJc w:val="right"/>
      <w:pPr>
        <w:ind w:left="6465" w:hanging="180"/>
      </w:pPr>
    </w:lvl>
  </w:abstractNum>
  <w:abstractNum w:abstractNumId="45" w15:restartNumberingAfterBreak="0">
    <w:nsid w:val="792F6091"/>
    <w:multiLevelType w:val="hybridMultilevel"/>
    <w:tmpl w:val="5F98CAFE"/>
    <w:lvl w:ilvl="0" w:tplc="D90C5BFC">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7C022F3A"/>
    <w:multiLevelType w:val="multilevel"/>
    <w:tmpl w:val="EE78F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FCC0E9B"/>
    <w:multiLevelType w:val="hybridMultilevel"/>
    <w:tmpl w:val="E8C6A28E"/>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num w:numId="1">
    <w:abstractNumId w:val="34"/>
  </w:num>
  <w:num w:numId="2">
    <w:abstractNumId w:val="41"/>
  </w:num>
  <w:num w:numId="3">
    <w:abstractNumId w:val="21"/>
  </w:num>
  <w:num w:numId="4">
    <w:abstractNumId w:val="0"/>
  </w:num>
  <w:num w:numId="5">
    <w:abstractNumId w:val="7"/>
  </w:num>
  <w:num w:numId="6">
    <w:abstractNumId w:val="30"/>
  </w:num>
  <w:num w:numId="7">
    <w:abstractNumId w:val="47"/>
  </w:num>
  <w:num w:numId="8">
    <w:abstractNumId w:val="12"/>
  </w:num>
  <w:num w:numId="9">
    <w:abstractNumId w:val="32"/>
  </w:num>
  <w:num w:numId="10">
    <w:abstractNumId w:val="2"/>
  </w:num>
  <w:num w:numId="11">
    <w:abstractNumId w:val="42"/>
  </w:num>
  <w:num w:numId="12">
    <w:abstractNumId w:val="24"/>
  </w:num>
  <w:num w:numId="13">
    <w:abstractNumId w:val="29"/>
  </w:num>
  <w:num w:numId="14">
    <w:abstractNumId w:val="19"/>
  </w:num>
  <w:num w:numId="15">
    <w:abstractNumId w:val="36"/>
  </w:num>
  <w:num w:numId="16">
    <w:abstractNumId w:val="26"/>
  </w:num>
  <w:num w:numId="17">
    <w:abstractNumId w:val="37"/>
  </w:num>
  <w:num w:numId="18">
    <w:abstractNumId w:val="20"/>
  </w:num>
  <w:num w:numId="19">
    <w:abstractNumId w:val="17"/>
  </w:num>
  <w:num w:numId="20">
    <w:abstractNumId w:val="23"/>
  </w:num>
  <w:num w:numId="21">
    <w:abstractNumId w:val="14"/>
  </w:num>
  <w:num w:numId="22">
    <w:abstractNumId w:val="43"/>
  </w:num>
  <w:num w:numId="23">
    <w:abstractNumId w:val="25"/>
  </w:num>
  <w:num w:numId="24">
    <w:abstractNumId w:val="35"/>
  </w:num>
  <w:num w:numId="25">
    <w:abstractNumId w:val="31"/>
  </w:num>
  <w:num w:numId="26">
    <w:abstractNumId w:val="46"/>
  </w:num>
  <w:num w:numId="27">
    <w:abstractNumId w:val="10"/>
  </w:num>
  <w:num w:numId="28">
    <w:abstractNumId w:val="8"/>
  </w:num>
  <w:num w:numId="29">
    <w:abstractNumId w:val="33"/>
  </w:num>
  <w:num w:numId="30">
    <w:abstractNumId w:val="44"/>
  </w:num>
  <w:num w:numId="31">
    <w:abstractNumId w:val="28"/>
  </w:num>
  <w:num w:numId="32">
    <w:abstractNumId w:val="39"/>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3"/>
  </w:num>
  <w:num w:numId="36">
    <w:abstractNumId w:val="4"/>
  </w:num>
  <w:num w:numId="37">
    <w:abstractNumId w:val="5"/>
  </w:num>
  <w:num w:numId="38">
    <w:abstractNumId w:val="6"/>
  </w:num>
  <w:num w:numId="39">
    <w:abstractNumId w:val="27"/>
  </w:num>
  <w:num w:numId="40">
    <w:abstractNumId w:val="11"/>
  </w:num>
  <w:num w:numId="41">
    <w:abstractNumId w:val="13"/>
  </w:num>
  <w:num w:numId="42">
    <w:abstractNumId w:val="18"/>
  </w:num>
  <w:num w:numId="43">
    <w:abstractNumId w:val="38"/>
  </w:num>
  <w:num w:numId="44">
    <w:abstractNumId w:val="16"/>
  </w:num>
  <w:num w:numId="45">
    <w:abstractNumId w:val="40"/>
  </w:num>
  <w:num w:numId="46">
    <w:abstractNumId w:val="1"/>
  </w:num>
  <w:num w:numId="47">
    <w:abstractNumId w:val="45"/>
  </w:num>
  <w:num w:numId="48">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D8"/>
    <w:rsid w:val="00000974"/>
    <w:rsid w:val="00002BE8"/>
    <w:rsid w:val="000076F4"/>
    <w:rsid w:val="00014777"/>
    <w:rsid w:val="00014A7E"/>
    <w:rsid w:val="000216A9"/>
    <w:rsid w:val="00021958"/>
    <w:rsid w:val="000226E0"/>
    <w:rsid w:val="00023950"/>
    <w:rsid w:val="00025A12"/>
    <w:rsid w:val="00026C39"/>
    <w:rsid w:val="0004021F"/>
    <w:rsid w:val="0004653B"/>
    <w:rsid w:val="0005093E"/>
    <w:rsid w:val="00051273"/>
    <w:rsid w:val="000552F6"/>
    <w:rsid w:val="000616BA"/>
    <w:rsid w:val="00062E29"/>
    <w:rsid w:val="000674DE"/>
    <w:rsid w:val="00072346"/>
    <w:rsid w:val="00073269"/>
    <w:rsid w:val="000745B1"/>
    <w:rsid w:val="000775EE"/>
    <w:rsid w:val="00086DB0"/>
    <w:rsid w:val="00091094"/>
    <w:rsid w:val="00091510"/>
    <w:rsid w:val="00095406"/>
    <w:rsid w:val="00095729"/>
    <w:rsid w:val="00095D0F"/>
    <w:rsid w:val="000A08EB"/>
    <w:rsid w:val="000A150E"/>
    <w:rsid w:val="000A29F1"/>
    <w:rsid w:val="000A470B"/>
    <w:rsid w:val="000A4829"/>
    <w:rsid w:val="000A7E1D"/>
    <w:rsid w:val="000B00FC"/>
    <w:rsid w:val="000B0C80"/>
    <w:rsid w:val="000C0C2C"/>
    <w:rsid w:val="000C30EE"/>
    <w:rsid w:val="000C6758"/>
    <w:rsid w:val="000D0B18"/>
    <w:rsid w:val="000D2A6C"/>
    <w:rsid w:val="000D4D74"/>
    <w:rsid w:val="000D6955"/>
    <w:rsid w:val="000F0F08"/>
    <w:rsid w:val="000F5FBB"/>
    <w:rsid w:val="000F76D6"/>
    <w:rsid w:val="000F78FF"/>
    <w:rsid w:val="000F7EF3"/>
    <w:rsid w:val="001003F3"/>
    <w:rsid w:val="00101A68"/>
    <w:rsid w:val="001064F0"/>
    <w:rsid w:val="001123D3"/>
    <w:rsid w:val="0011320C"/>
    <w:rsid w:val="00114587"/>
    <w:rsid w:val="0011627C"/>
    <w:rsid w:val="00120D83"/>
    <w:rsid w:val="00124455"/>
    <w:rsid w:val="00124A13"/>
    <w:rsid w:val="00126ACD"/>
    <w:rsid w:val="0012707C"/>
    <w:rsid w:val="00140583"/>
    <w:rsid w:val="00143807"/>
    <w:rsid w:val="00150E22"/>
    <w:rsid w:val="001512B9"/>
    <w:rsid w:val="001519D8"/>
    <w:rsid w:val="00153C52"/>
    <w:rsid w:val="00155F13"/>
    <w:rsid w:val="0016201C"/>
    <w:rsid w:val="00163D3E"/>
    <w:rsid w:val="00164DEA"/>
    <w:rsid w:val="00167529"/>
    <w:rsid w:val="00171806"/>
    <w:rsid w:val="001762FC"/>
    <w:rsid w:val="00181568"/>
    <w:rsid w:val="00182EAC"/>
    <w:rsid w:val="00182FF6"/>
    <w:rsid w:val="00184CE0"/>
    <w:rsid w:val="001863D7"/>
    <w:rsid w:val="0018762A"/>
    <w:rsid w:val="00191A2A"/>
    <w:rsid w:val="00196EC7"/>
    <w:rsid w:val="001A4B81"/>
    <w:rsid w:val="001A5ECC"/>
    <w:rsid w:val="001A6140"/>
    <w:rsid w:val="001B56DC"/>
    <w:rsid w:val="001D03D8"/>
    <w:rsid w:val="001D502F"/>
    <w:rsid w:val="001D69F5"/>
    <w:rsid w:val="001D70C8"/>
    <w:rsid w:val="001E4E8E"/>
    <w:rsid w:val="001E6FC8"/>
    <w:rsid w:val="001F14D9"/>
    <w:rsid w:val="001F198C"/>
    <w:rsid w:val="001F3E00"/>
    <w:rsid w:val="001F5342"/>
    <w:rsid w:val="001F5A38"/>
    <w:rsid w:val="001F7817"/>
    <w:rsid w:val="002014D8"/>
    <w:rsid w:val="00202A7A"/>
    <w:rsid w:val="00205059"/>
    <w:rsid w:val="00206D16"/>
    <w:rsid w:val="00217DB9"/>
    <w:rsid w:val="002210A9"/>
    <w:rsid w:val="00221F5E"/>
    <w:rsid w:val="002258CA"/>
    <w:rsid w:val="00225A9D"/>
    <w:rsid w:val="00226AFB"/>
    <w:rsid w:val="002349F3"/>
    <w:rsid w:val="00240BC3"/>
    <w:rsid w:val="002414E2"/>
    <w:rsid w:val="002424ED"/>
    <w:rsid w:val="00243CB3"/>
    <w:rsid w:val="00244736"/>
    <w:rsid w:val="00245E68"/>
    <w:rsid w:val="002530EC"/>
    <w:rsid w:val="00254593"/>
    <w:rsid w:val="002576A9"/>
    <w:rsid w:val="002600B6"/>
    <w:rsid w:val="002658E9"/>
    <w:rsid w:val="00267803"/>
    <w:rsid w:val="00267A16"/>
    <w:rsid w:val="00275CDA"/>
    <w:rsid w:val="00276D2D"/>
    <w:rsid w:val="002853D5"/>
    <w:rsid w:val="00291C2D"/>
    <w:rsid w:val="0029246B"/>
    <w:rsid w:val="00296CFC"/>
    <w:rsid w:val="00297B19"/>
    <w:rsid w:val="002A0BFB"/>
    <w:rsid w:val="002A27EB"/>
    <w:rsid w:val="002A3CE5"/>
    <w:rsid w:val="002A41F0"/>
    <w:rsid w:val="002A50EC"/>
    <w:rsid w:val="002A621D"/>
    <w:rsid w:val="002B0F9D"/>
    <w:rsid w:val="002B2AB7"/>
    <w:rsid w:val="002B6343"/>
    <w:rsid w:val="002B6582"/>
    <w:rsid w:val="002B6A84"/>
    <w:rsid w:val="002C1BA7"/>
    <w:rsid w:val="002C21E1"/>
    <w:rsid w:val="002C29C9"/>
    <w:rsid w:val="002C2AD2"/>
    <w:rsid w:val="002C4429"/>
    <w:rsid w:val="002C659B"/>
    <w:rsid w:val="002C6978"/>
    <w:rsid w:val="002C7BEF"/>
    <w:rsid w:val="002D49BE"/>
    <w:rsid w:val="002D548E"/>
    <w:rsid w:val="002D6BA3"/>
    <w:rsid w:val="002D7190"/>
    <w:rsid w:val="002E278C"/>
    <w:rsid w:val="002E3158"/>
    <w:rsid w:val="002F3C2B"/>
    <w:rsid w:val="00300235"/>
    <w:rsid w:val="0030402D"/>
    <w:rsid w:val="003055C7"/>
    <w:rsid w:val="0030793E"/>
    <w:rsid w:val="00307DFA"/>
    <w:rsid w:val="00312CB8"/>
    <w:rsid w:val="003137F1"/>
    <w:rsid w:val="00313801"/>
    <w:rsid w:val="00324B04"/>
    <w:rsid w:val="003254BF"/>
    <w:rsid w:val="00325C04"/>
    <w:rsid w:val="00327C4C"/>
    <w:rsid w:val="0033370A"/>
    <w:rsid w:val="0033370C"/>
    <w:rsid w:val="003366C5"/>
    <w:rsid w:val="00340C44"/>
    <w:rsid w:val="00343514"/>
    <w:rsid w:val="003453AB"/>
    <w:rsid w:val="00350C48"/>
    <w:rsid w:val="00353E2B"/>
    <w:rsid w:val="0035579D"/>
    <w:rsid w:val="00355FE3"/>
    <w:rsid w:val="003576F1"/>
    <w:rsid w:val="00362AFB"/>
    <w:rsid w:val="003641F9"/>
    <w:rsid w:val="00364ED2"/>
    <w:rsid w:val="00366DDD"/>
    <w:rsid w:val="0037315F"/>
    <w:rsid w:val="00373700"/>
    <w:rsid w:val="00386CDE"/>
    <w:rsid w:val="00387F0A"/>
    <w:rsid w:val="00390171"/>
    <w:rsid w:val="00392B20"/>
    <w:rsid w:val="003943E1"/>
    <w:rsid w:val="00395899"/>
    <w:rsid w:val="00396C20"/>
    <w:rsid w:val="00397DE5"/>
    <w:rsid w:val="003A161E"/>
    <w:rsid w:val="003A4414"/>
    <w:rsid w:val="003A45E5"/>
    <w:rsid w:val="003B589D"/>
    <w:rsid w:val="003B7184"/>
    <w:rsid w:val="003B73D0"/>
    <w:rsid w:val="003C3A8F"/>
    <w:rsid w:val="003D0969"/>
    <w:rsid w:val="003D1366"/>
    <w:rsid w:val="003D2952"/>
    <w:rsid w:val="003D33DD"/>
    <w:rsid w:val="003D414D"/>
    <w:rsid w:val="003D5519"/>
    <w:rsid w:val="003D5B36"/>
    <w:rsid w:val="003D64BB"/>
    <w:rsid w:val="003E11A1"/>
    <w:rsid w:val="003E2665"/>
    <w:rsid w:val="003E4005"/>
    <w:rsid w:val="003E66FA"/>
    <w:rsid w:val="003E6D87"/>
    <w:rsid w:val="003F054D"/>
    <w:rsid w:val="003F2473"/>
    <w:rsid w:val="003F5A57"/>
    <w:rsid w:val="003F6FE1"/>
    <w:rsid w:val="003F7128"/>
    <w:rsid w:val="003F749D"/>
    <w:rsid w:val="003F7D76"/>
    <w:rsid w:val="004022F3"/>
    <w:rsid w:val="004038C7"/>
    <w:rsid w:val="00403E45"/>
    <w:rsid w:val="00404985"/>
    <w:rsid w:val="00405903"/>
    <w:rsid w:val="00405CB8"/>
    <w:rsid w:val="004118FD"/>
    <w:rsid w:val="004138E6"/>
    <w:rsid w:val="004317C7"/>
    <w:rsid w:val="0043289C"/>
    <w:rsid w:val="00434016"/>
    <w:rsid w:val="00434AD5"/>
    <w:rsid w:val="00435A52"/>
    <w:rsid w:val="004375C2"/>
    <w:rsid w:val="00442156"/>
    <w:rsid w:val="0044413F"/>
    <w:rsid w:val="004449BA"/>
    <w:rsid w:val="00444E50"/>
    <w:rsid w:val="0044691B"/>
    <w:rsid w:val="00446969"/>
    <w:rsid w:val="004473E8"/>
    <w:rsid w:val="00447AF1"/>
    <w:rsid w:val="00450121"/>
    <w:rsid w:val="00454316"/>
    <w:rsid w:val="004547F7"/>
    <w:rsid w:val="00462022"/>
    <w:rsid w:val="00462EE8"/>
    <w:rsid w:val="0046321B"/>
    <w:rsid w:val="00463354"/>
    <w:rsid w:val="00464E9B"/>
    <w:rsid w:val="00473E56"/>
    <w:rsid w:val="0047674D"/>
    <w:rsid w:val="00483D03"/>
    <w:rsid w:val="004842F0"/>
    <w:rsid w:val="00491C91"/>
    <w:rsid w:val="00497511"/>
    <w:rsid w:val="004A2F37"/>
    <w:rsid w:val="004A409E"/>
    <w:rsid w:val="004A40E9"/>
    <w:rsid w:val="004A7104"/>
    <w:rsid w:val="004B3406"/>
    <w:rsid w:val="004B3CC2"/>
    <w:rsid w:val="004B48AE"/>
    <w:rsid w:val="004B4B1B"/>
    <w:rsid w:val="004C37EA"/>
    <w:rsid w:val="004C457C"/>
    <w:rsid w:val="004C4E0F"/>
    <w:rsid w:val="004C503F"/>
    <w:rsid w:val="004C6719"/>
    <w:rsid w:val="004C764B"/>
    <w:rsid w:val="004D14D7"/>
    <w:rsid w:val="004D1E3E"/>
    <w:rsid w:val="004D28E6"/>
    <w:rsid w:val="004D4A34"/>
    <w:rsid w:val="004D5950"/>
    <w:rsid w:val="004D65DC"/>
    <w:rsid w:val="004D6675"/>
    <w:rsid w:val="004E16ED"/>
    <w:rsid w:val="004E1F1F"/>
    <w:rsid w:val="004E2617"/>
    <w:rsid w:val="004E60DA"/>
    <w:rsid w:val="004E7637"/>
    <w:rsid w:val="004F0B23"/>
    <w:rsid w:val="004F378B"/>
    <w:rsid w:val="004F44E2"/>
    <w:rsid w:val="004F60D2"/>
    <w:rsid w:val="004F765E"/>
    <w:rsid w:val="00500233"/>
    <w:rsid w:val="0050207B"/>
    <w:rsid w:val="005029D9"/>
    <w:rsid w:val="00503708"/>
    <w:rsid w:val="00504E41"/>
    <w:rsid w:val="005051C1"/>
    <w:rsid w:val="0050546D"/>
    <w:rsid w:val="0050557A"/>
    <w:rsid w:val="005062AE"/>
    <w:rsid w:val="00506D6B"/>
    <w:rsid w:val="0050711D"/>
    <w:rsid w:val="00507C8C"/>
    <w:rsid w:val="005114BA"/>
    <w:rsid w:val="005123A6"/>
    <w:rsid w:val="00515F04"/>
    <w:rsid w:val="00515FA6"/>
    <w:rsid w:val="00516ECC"/>
    <w:rsid w:val="00524B54"/>
    <w:rsid w:val="005269FD"/>
    <w:rsid w:val="00531266"/>
    <w:rsid w:val="00531544"/>
    <w:rsid w:val="005316ED"/>
    <w:rsid w:val="00535E60"/>
    <w:rsid w:val="005362F6"/>
    <w:rsid w:val="00540780"/>
    <w:rsid w:val="0054266A"/>
    <w:rsid w:val="0054293C"/>
    <w:rsid w:val="00542FBF"/>
    <w:rsid w:val="00543F5C"/>
    <w:rsid w:val="005444FD"/>
    <w:rsid w:val="005445DB"/>
    <w:rsid w:val="005447E0"/>
    <w:rsid w:val="00546E12"/>
    <w:rsid w:val="00547407"/>
    <w:rsid w:val="00550201"/>
    <w:rsid w:val="00552D94"/>
    <w:rsid w:val="0055740B"/>
    <w:rsid w:val="005575A1"/>
    <w:rsid w:val="00561658"/>
    <w:rsid w:val="0056400D"/>
    <w:rsid w:val="0056442E"/>
    <w:rsid w:val="00564F86"/>
    <w:rsid w:val="00570A11"/>
    <w:rsid w:val="00574716"/>
    <w:rsid w:val="005755E9"/>
    <w:rsid w:val="00576946"/>
    <w:rsid w:val="00576C9A"/>
    <w:rsid w:val="00576F74"/>
    <w:rsid w:val="005774B1"/>
    <w:rsid w:val="00580026"/>
    <w:rsid w:val="00584ED4"/>
    <w:rsid w:val="00585255"/>
    <w:rsid w:val="005855D0"/>
    <w:rsid w:val="00587C61"/>
    <w:rsid w:val="00592D1B"/>
    <w:rsid w:val="00594C84"/>
    <w:rsid w:val="00594F31"/>
    <w:rsid w:val="005A58A3"/>
    <w:rsid w:val="005B2462"/>
    <w:rsid w:val="005B4114"/>
    <w:rsid w:val="005B5CDC"/>
    <w:rsid w:val="005B68A1"/>
    <w:rsid w:val="005B7763"/>
    <w:rsid w:val="005C34C9"/>
    <w:rsid w:val="005C508E"/>
    <w:rsid w:val="005C6866"/>
    <w:rsid w:val="005C69A8"/>
    <w:rsid w:val="005D3171"/>
    <w:rsid w:val="005D441D"/>
    <w:rsid w:val="005E0523"/>
    <w:rsid w:val="005E0C1D"/>
    <w:rsid w:val="005E323E"/>
    <w:rsid w:val="005E4334"/>
    <w:rsid w:val="005F117D"/>
    <w:rsid w:val="005F3C52"/>
    <w:rsid w:val="005F459E"/>
    <w:rsid w:val="005F7637"/>
    <w:rsid w:val="00600771"/>
    <w:rsid w:val="00601EBC"/>
    <w:rsid w:val="0060626A"/>
    <w:rsid w:val="006108F3"/>
    <w:rsid w:val="0061366E"/>
    <w:rsid w:val="0061665C"/>
    <w:rsid w:val="00617F1C"/>
    <w:rsid w:val="0062075C"/>
    <w:rsid w:val="00623E65"/>
    <w:rsid w:val="0062436A"/>
    <w:rsid w:val="00626D9B"/>
    <w:rsid w:val="00627655"/>
    <w:rsid w:val="006276F0"/>
    <w:rsid w:val="00634B1E"/>
    <w:rsid w:val="00637126"/>
    <w:rsid w:val="00641DAA"/>
    <w:rsid w:val="00642219"/>
    <w:rsid w:val="006427A7"/>
    <w:rsid w:val="00642A80"/>
    <w:rsid w:val="00651CFF"/>
    <w:rsid w:val="006537F5"/>
    <w:rsid w:val="0065625B"/>
    <w:rsid w:val="0065776D"/>
    <w:rsid w:val="00666B44"/>
    <w:rsid w:val="00677ED1"/>
    <w:rsid w:val="00685326"/>
    <w:rsid w:val="00691E10"/>
    <w:rsid w:val="00693065"/>
    <w:rsid w:val="00693937"/>
    <w:rsid w:val="00693E5D"/>
    <w:rsid w:val="0069428D"/>
    <w:rsid w:val="006A1C59"/>
    <w:rsid w:val="006A2719"/>
    <w:rsid w:val="006A59BD"/>
    <w:rsid w:val="006A64E7"/>
    <w:rsid w:val="006B5FA7"/>
    <w:rsid w:val="006B65EC"/>
    <w:rsid w:val="006C05D4"/>
    <w:rsid w:val="006C09C2"/>
    <w:rsid w:val="006C119B"/>
    <w:rsid w:val="006C1EEC"/>
    <w:rsid w:val="006C6B20"/>
    <w:rsid w:val="006D0E5E"/>
    <w:rsid w:val="006D1C4D"/>
    <w:rsid w:val="006D1D69"/>
    <w:rsid w:val="006D73F5"/>
    <w:rsid w:val="006D7D62"/>
    <w:rsid w:val="006E23CD"/>
    <w:rsid w:val="006E2F3E"/>
    <w:rsid w:val="006E63D6"/>
    <w:rsid w:val="006F067F"/>
    <w:rsid w:val="006F098D"/>
    <w:rsid w:val="006F2CD2"/>
    <w:rsid w:val="006F3E7E"/>
    <w:rsid w:val="00703B59"/>
    <w:rsid w:val="007107B7"/>
    <w:rsid w:val="00711A21"/>
    <w:rsid w:val="00711C9B"/>
    <w:rsid w:val="0071292A"/>
    <w:rsid w:val="00713F83"/>
    <w:rsid w:val="00717C45"/>
    <w:rsid w:val="00721A2E"/>
    <w:rsid w:val="00721ADF"/>
    <w:rsid w:val="007230E7"/>
    <w:rsid w:val="0072349D"/>
    <w:rsid w:val="007236E2"/>
    <w:rsid w:val="00724F72"/>
    <w:rsid w:val="00725DEF"/>
    <w:rsid w:val="0072792C"/>
    <w:rsid w:val="00727FA9"/>
    <w:rsid w:val="007339DB"/>
    <w:rsid w:val="00735AA9"/>
    <w:rsid w:val="00737435"/>
    <w:rsid w:val="0073785F"/>
    <w:rsid w:val="00737F2B"/>
    <w:rsid w:val="00740BF1"/>
    <w:rsid w:val="00742816"/>
    <w:rsid w:val="00742990"/>
    <w:rsid w:val="00743105"/>
    <w:rsid w:val="007433BC"/>
    <w:rsid w:val="007555C8"/>
    <w:rsid w:val="007559DB"/>
    <w:rsid w:val="00760413"/>
    <w:rsid w:val="0077341B"/>
    <w:rsid w:val="00775160"/>
    <w:rsid w:val="007753DE"/>
    <w:rsid w:val="00775707"/>
    <w:rsid w:val="00775916"/>
    <w:rsid w:val="007767FD"/>
    <w:rsid w:val="00777410"/>
    <w:rsid w:val="00780D0F"/>
    <w:rsid w:val="007849CE"/>
    <w:rsid w:val="00784D68"/>
    <w:rsid w:val="007854BB"/>
    <w:rsid w:val="007856B7"/>
    <w:rsid w:val="0078571B"/>
    <w:rsid w:val="00791071"/>
    <w:rsid w:val="00791B1E"/>
    <w:rsid w:val="00794D41"/>
    <w:rsid w:val="00795252"/>
    <w:rsid w:val="007953FE"/>
    <w:rsid w:val="007A17F1"/>
    <w:rsid w:val="007A1E13"/>
    <w:rsid w:val="007A3A57"/>
    <w:rsid w:val="007B1AA7"/>
    <w:rsid w:val="007B3153"/>
    <w:rsid w:val="007B391F"/>
    <w:rsid w:val="007B4AED"/>
    <w:rsid w:val="007B4ECE"/>
    <w:rsid w:val="007B5D5D"/>
    <w:rsid w:val="007C13B3"/>
    <w:rsid w:val="007C40CC"/>
    <w:rsid w:val="007C7084"/>
    <w:rsid w:val="007D0840"/>
    <w:rsid w:val="007D09E2"/>
    <w:rsid w:val="007D282B"/>
    <w:rsid w:val="007D30AE"/>
    <w:rsid w:val="007D44E6"/>
    <w:rsid w:val="007D54FC"/>
    <w:rsid w:val="007E0F5B"/>
    <w:rsid w:val="007E2EB9"/>
    <w:rsid w:val="007E7651"/>
    <w:rsid w:val="007F3E3F"/>
    <w:rsid w:val="007F5ACA"/>
    <w:rsid w:val="007F77B5"/>
    <w:rsid w:val="008034F3"/>
    <w:rsid w:val="00803E14"/>
    <w:rsid w:val="00803F92"/>
    <w:rsid w:val="008064FB"/>
    <w:rsid w:val="00812962"/>
    <w:rsid w:val="00815EFC"/>
    <w:rsid w:val="0081729D"/>
    <w:rsid w:val="00820BA9"/>
    <w:rsid w:val="00830D4D"/>
    <w:rsid w:val="00831322"/>
    <w:rsid w:val="00833440"/>
    <w:rsid w:val="008339DA"/>
    <w:rsid w:val="00835542"/>
    <w:rsid w:val="00840F00"/>
    <w:rsid w:val="0084169A"/>
    <w:rsid w:val="00841BE3"/>
    <w:rsid w:val="00842C1F"/>
    <w:rsid w:val="00844458"/>
    <w:rsid w:val="008478C8"/>
    <w:rsid w:val="00850261"/>
    <w:rsid w:val="00851FE9"/>
    <w:rsid w:val="008521A4"/>
    <w:rsid w:val="00852B2A"/>
    <w:rsid w:val="00853CE5"/>
    <w:rsid w:val="00854BFB"/>
    <w:rsid w:val="008554B1"/>
    <w:rsid w:val="00863A90"/>
    <w:rsid w:val="00873101"/>
    <w:rsid w:val="00874D54"/>
    <w:rsid w:val="008811C0"/>
    <w:rsid w:val="008820CA"/>
    <w:rsid w:val="0088553B"/>
    <w:rsid w:val="008859DF"/>
    <w:rsid w:val="00885A2E"/>
    <w:rsid w:val="00890588"/>
    <w:rsid w:val="00890AA4"/>
    <w:rsid w:val="00893156"/>
    <w:rsid w:val="00894E11"/>
    <w:rsid w:val="008956C8"/>
    <w:rsid w:val="00895B58"/>
    <w:rsid w:val="00896171"/>
    <w:rsid w:val="008977D7"/>
    <w:rsid w:val="008A296B"/>
    <w:rsid w:val="008A3EA2"/>
    <w:rsid w:val="008A3FAC"/>
    <w:rsid w:val="008A6D4E"/>
    <w:rsid w:val="008B13DF"/>
    <w:rsid w:val="008B15C9"/>
    <w:rsid w:val="008B1FD9"/>
    <w:rsid w:val="008C0987"/>
    <w:rsid w:val="008C2B74"/>
    <w:rsid w:val="008C2C06"/>
    <w:rsid w:val="008C472E"/>
    <w:rsid w:val="008C4C3E"/>
    <w:rsid w:val="008C546D"/>
    <w:rsid w:val="008C5F30"/>
    <w:rsid w:val="008D0997"/>
    <w:rsid w:val="008D4F28"/>
    <w:rsid w:val="008D5A01"/>
    <w:rsid w:val="008E0315"/>
    <w:rsid w:val="008E25FF"/>
    <w:rsid w:val="008E3B79"/>
    <w:rsid w:val="008E3DA4"/>
    <w:rsid w:val="008E4486"/>
    <w:rsid w:val="008E72AA"/>
    <w:rsid w:val="008E7CF8"/>
    <w:rsid w:val="008F17CB"/>
    <w:rsid w:val="008F1FE3"/>
    <w:rsid w:val="008F274F"/>
    <w:rsid w:val="008F3CE1"/>
    <w:rsid w:val="00905018"/>
    <w:rsid w:val="00914E2C"/>
    <w:rsid w:val="009159CA"/>
    <w:rsid w:val="00915B2A"/>
    <w:rsid w:val="00917D83"/>
    <w:rsid w:val="0092014D"/>
    <w:rsid w:val="0092054E"/>
    <w:rsid w:val="009209A9"/>
    <w:rsid w:val="0092448F"/>
    <w:rsid w:val="0093094E"/>
    <w:rsid w:val="00932870"/>
    <w:rsid w:val="0093447E"/>
    <w:rsid w:val="009354E4"/>
    <w:rsid w:val="00940953"/>
    <w:rsid w:val="00940E3D"/>
    <w:rsid w:val="00942DFF"/>
    <w:rsid w:val="009433BA"/>
    <w:rsid w:val="00943D54"/>
    <w:rsid w:val="009442A6"/>
    <w:rsid w:val="00946415"/>
    <w:rsid w:val="00946B9C"/>
    <w:rsid w:val="00952076"/>
    <w:rsid w:val="0095278D"/>
    <w:rsid w:val="00954646"/>
    <w:rsid w:val="00954B6E"/>
    <w:rsid w:val="0095630B"/>
    <w:rsid w:val="0095725D"/>
    <w:rsid w:val="00957CE7"/>
    <w:rsid w:val="009605F2"/>
    <w:rsid w:val="00960831"/>
    <w:rsid w:val="0096116E"/>
    <w:rsid w:val="009623B3"/>
    <w:rsid w:val="00962D0C"/>
    <w:rsid w:val="00962DA0"/>
    <w:rsid w:val="00963C95"/>
    <w:rsid w:val="00963D58"/>
    <w:rsid w:val="00965D06"/>
    <w:rsid w:val="00965F5E"/>
    <w:rsid w:val="00966CCC"/>
    <w:rsid w:val="00971C70"/>
    <w:rsid w:val="00972C8B"/>
    <w:rsid w:val="00973637"/>
    <w:rsid w:val="00977667"/>
    <w:rsid w:val="00977B21"/>
    <w:rsid w:val="00980EA1"/>
    <w:rsid w:val="009822F8"/>
    <w:rsid w:val="00982F10"/>
    <w:rsid w:val="009864E9"/>
    <w:rsid w:val="00991E23"/>
    <w:rsid w:val="00995A81"/>
    <w:rsid w:val="00996AAA"/>
    <w:rsid w:val="009A2CD8"/>
    <w:rsid w:val="009A3A62"/>
    <w:rsid w:val="009A3DB7"/>
    <w:rsid w:val="009A4866"/>
    <w:rsid w:val="009A74AE"/>
    <w:rsid w:val="009B0630"/>
    <w:rsid w:val="009B09CB"/>
    <w:rsid w:val="009B0ED6"/>
    <w:rsid w:val="009B7ACD"/>
    <w:rsid w:val="009C74CE"/>
    <w:rsid w:val="009D0E9A"/>
    <w:rsid w:val="009D1EA0"/>
    <w:rsid w:val="009D62B9"/>
    <w:rsid w:val="009D6EDF"/>
    <w:rsid w:val="009D73D2"/>
    <w:rsid w:val="009E42F6"/>
    <w:rsid w:val="009E46FB"/>
    <w:rsid w:val="009E5A3C"/>
    <w:rsid w:val="009E62D3"/>
    <w:rsid w:val="009E785F"/>
    <w:rsid w:val="009F0590"/>
    <w:rsid w:val="009F13FE"/>
    <w:rsid w:val="009F3219"/>
    <w:rsid w:val="009F7B8C"/>
    <w:rsid w:val="00A0196C"/>
    <w:rsid w:val="00A06796"/>
    <w:rsid w:val="00A07136"/>
    <w:rsid w:val="00A073AE"/>
    <w:rsid w:val="00A112EF"/>
    <w:rsid w:val="00A11669"/>
    <w:rsid w:val="00A12D32"/>
    <w:rsid w:val="00A14CE4"/>
    <w:rsid w:val="00A163C1"/>
    <w:rsid w:val="00A21665"/>
    <w:rsid w:val="00A239AA"/>
    <w:rsid w:val="00A252B0"/>
    <w:rsid w:val="00A26C86"/>
    <w:rsid w:val="00A30654"/>
    <w:rsid w:val="00A336A4"/>
    <w:rsid w:val="00A352DD"/>
    <w:rsid w:val="00A4022C"/>
    <w:rsid w:val="00A40323"/>
    <w:rsid w:val="00A41C84"/>
    <w:rsid w:val="00A461F9"/>
    <w:rsid w:val="00A5202D"/>
    <w:rsid w:val="00A52D0E"/>
    <w:rsid w:val="00A53F8C"/>
    <w:rsid w:val="00A574F7"/>
    <w:rsid w:val="00A6136B"/>
    <w:rsid w:val="00A709AD"/>
    <w:rsid w:val="00A7207C"/>
    <w:rsid w:val="00A722C7"/>
    <w:rsid w:val="00A733ED"/>
    <w:rsid w:val="00A76A7E"/>
    <w:rsid w:val="00A80017"/>
    <w:rsid w:val="00A80A93"/>
    <w:rsid w:val="00A80FDA"/>
    <w:rsid w:val="00A82DC2"/>
    <w:rsid w:val="00A84AB0"/>
    <w:rsid w:val="00A876EF"/>
    <w:rsid w:val="00A90B52"/>
    <w:rsid w:val="00A911BE"/>
    <w:rsid w:val="00A911D9"/>
    <w:rsid w:val="00A91D7C"/>
    <w:rsid w:val="00A950CC"/>
    <w:rsid w:val="00A95E5A"/>
    <w:rsid w:val="00AA02AA"/>
    <w:rsid w:val="00AA1E46"/>
    <w:rsid w:val="00AA31A4"/>
    <w:rsid w:val="00AA6748"/>
    <w:rsid w:val="00AA6EE6"/>
    <w:rsid w:val="00AB05A6"/>
    <w:rsid w:val="00AB26DA"/>
    <w:rsid w:val="00AB3595"/>
    <w:rsid w:val="00AB36EE"/>
    <w:rsid w:val="00AB48D8"/>
    <w:rsid w:val="00AB6A20"/>
    <w:rsid w:val="00AD4F25"/>
    <w:rsid w:val="00AE12C4"/>
    <w:rsid w:val="00AE27AC"/>
    <w:rsid w:val="00AE42AD"/>
    <w:rsid w:val="00AE48D9"/>
    <w:rsid w:val="00AE76AC"/>
    <w:rsid w:val="00B02B6A"/>
    <w:rsid w:val="00B04840"/>
    <w:rsid w:val="00B04A6B"/>
    <w:rsid w:val="00B05CC2"/>
    <w:rsid w:val="00B076E5"/>
    <w:rsid w:val="00B176D4"/>
    <w:rsid w:val="00B34595"/>
    <w:rsid w:val="00B358C2"/>
    <w:rsid w:val="00B36264"/>
    <w:rsid w:val="00B409C6"/>
    <w:rsid w:val="00B43A6A"/>
    <w:rsid w:val="00B44047"/>
    <w:rsid w:val="00B47DD2"/>
    <w:rsid w:val="00B5175B"/>
    <w:rsid w:val="00B656AB"/>
    <w:rsid w:val="00B7193F"/>
    <w:rsid w:val="00B72EB7"/>
    <w:rsid w:val="00B749E1"/>
    <w:rsid w:val="00B7511D"/>
    <w:rsid w:val="00B84FCD"/>
    <w:rsid w:val="00B8628F"/>
    <w:rsid w:val="00B90840"/>
    <w:rsid w:val="00B9235A"/>
    <w:rsid w:val="00B94837"/>
    <w:rsid w:val="00B95D4B"/>
    <w:rsid w:val="00B97AE2"/>
    <w:rsid w:val="00BA2BED"/>
    <w:rsid w:val="00BA7268"/>
    <w:rsid w:val="00BB1431"/>
    <w:rsid w:val="00BB182D"/>
    <w:rsid w:val="00BB3DD3"/>
    <w:rsid w:val="00BB4106"/>
    <w:rsid w:val="00BB4DE0"/>
    <w:rsid w:val="00BC192B"/>
    <w:rsid w:val="00BC34F1"/>
    <w:rsid w:val="00BC5230"/>
    <w:rsid w:val="00BC6396"/>
    <w:rsid w:val="00BC7DA2"/>
    <w:rsid w:val="00BD11C9"/>
    <w:rsid w:val="00BD3012"/>
    <w:rsid w:val="00BD435B"/>
    <w:rsid w:val="00BD7100"/>
    <w:rsid w:val="00BE0A5B"/>
    <w:rsid w:val="00BE32D7"/>
    <w:rsid w:val="00BE4D14"/>
    <w:rsid w:val="00BE6A2A"/>
    <w:rsid w:val="00BF1172"/>
    <w:rsid w:val="00BF3E87"/>
    <w:rsid w:val="00BF4F15"/>
    <w:rsid w:val="00C0416E"/>
    <w:rsid w:val="00C06947"/>
    <w:rsid w:val="00C135DB"/>
    <w:rsid w:val="00C15800"/>
    <w:rsid w:val="00C20E18"/>
    <w:rsid w:val="00C235C9"/>
    <w:rsid w:val="00C317DF"/>
    <w:rsid w:val="00C3686D"/>
    <w:rsid w:val="00C43C6D"/>
    <w:rsid w:val="00C44228"/>
    <w:rsid w:val="00C453D0"/>
    <w:rsid w:val="00C45C9B"/>
    <w:rsid w:val="00C55871"/>
    <w:rsid w:val="00C5705E"/>
    <w:rsid w:val="00C573BC"/>
    <w:rsid w:val="00C63C11"/>
    <w:rsid w:val="00C63E23"/>
    <w:rsid w:val="00C6645E"/>
    <w:rsid w:val="00C66BEA"/>
    <w:rsid w:val="00C745FA"/>
    <w:rsid w:val="00C801A5"/>
    <w:rsid w:val="00C83650"/>
    <w:rsid w:val="00C86243"/>
    <w:rsid w:val="00C8772E"/>
    <w:rsid w:val="00C87C55"/>
    <w:rsid w:val="00C90202"/>
    <w:rsid w:val="00C92129"/>
    <w:rsid w:val="00C92A00"/>
    <w:rsid w:val="00C92F31"/>
    <w:rsid w:val="00C95CEF"/>
    <w:rsid w:val="00CA0B4F"/>
    <w:rsid w:val="00CA28B3"/>
    <w:rsid w:val="00CA3374"/>
    <w:rsid w:val="00CA4159"/>
    <w:rsid w:val="00CA44FF"/>
    <w:rsid w:val="00CA66C1"/>
    <w:rsid w:val="00CA6766"/>
    <w:rsid w:val="00CA7E0D"/>
    <w:rsid w:val="00CA7ECF"/>
    <w:rsid w:val="00CB27FD"/>
    <w:rsid w:val="00CB2E1B"/>
    <w:rsid w:val="00CB36F4"/>
    <w:rsid w:val="00CB4921"/>
    <w:rsid w:val="00CB513B"/>
    <w:rsid w:val="00CB61F0"/>
    <w:rsid w:val="00CB6ED3"/>
    <w:rsid w:val="00CB6F0E"/>
    <w:rsid w:val="00CC0865"/>
    <w:rsid w:val="00CC3AFC"/>
    <w:rsid w:val="00CC50EB"/>
    <w:rsid w:val="00CC6504"/>
    <w:rsid w:val="00CD2819"/>
    <w:rsid w:val="00CD5774"/>
    <w:rsid w:val="00CD57F5"/>
    <w:rsid w:val="00CD7B64"/>
    <w:rsid w:val="00CE5036"/>
    <w:rsid w:val="00CF0A00"/>
    <w:rsid w:val="00CF2942"/>
    <w:rsid w:val="00CF4B42"/>
    <w:rsid w:val="00CF62B9"/>
    <w:rsid w:val="00CF652F"/>
    <w:rsid w:val="00CF784B"/>
    <w:rsid w:val="00CF7F41"/>
    <w:rsid w:val="00D01089"/>
    <w:rsid w:val="00D01357"/>
    <w:rsid w:val="00D016F2"/>
    <w:rsid w:val="00D04D86"/>
    <w:rsid w:val="00D05B50"/>
    <w:rsid w:val="00D07EFD"/>
    <w:rsid w:val="00D103DC"/>
    <w:rsid w:val="00D11288"/>
    <w:rsid w:val="00D14FCC"/>
    <w:rsid w:val="00D15F08"/>
    <w:rsid w:val="00D174DE"/>
    <w:rsid w:val="00D17C1B"/>
    <w:rsid w:val="00D17DEF"/>
    <w:rsid w:val="00D22E3B"/>
    <w:rsid w:val="00D23E74"/>
    <w:rsid w:val="00D26655"/>
    <w:rsid w:val="00D306E4"/>
    <w:rsid w:val="00D30CAB"/>
    <w:rsid w:val="00D3287E"/>
    <w:rsid w:val="00D33F48"/>
    <w:rsid w:val="00D341EC"/>
    <w:rsid w:val="00D3563C"/>
    <w:rsid w:val="00D35F8C"/>
    <w:rsid w:val="00D44E95"/>
    <w:rsid w:val="00D457D8"/>
    <w:rsid w:val="00D51B34"/>
    <w:rsid w:val="00D54E16"/>
    <w:rsid w:val="00D57E2B"/>
    <w:rsid w:val="00D57E72"/>
    <w:rsid w:val="00D6280A"/>
    <w:rsid w:val="00D62CC2"/>
    <w:rsid w:val="00D6367A"/>
    <w:rsid w:val="00D660B9"/>
    <w:rsid w:val="00D72302"/>
    <w:rsid w:val="00D72B0F"/>
    <w:rsid w:val="00D76A20"/>
    <w:rsid w:val="00D77E7A"/>
    <w:rsid w:val="00D81CA2"/>
    <w:rsid w:val="00D836DA"/>
    <w:rsid w:val="00D874F3"/>
    <w:rsid w:val="00D878B7"/>
    <w:rsid w:val="00D87CD8"/>
    <w:rsid w:val="00D90958"/>
    <w:rsid w:val="00D96BF3"/>
    <w:rsid w:val="00DA2270"/>
    <w:rsid w:val="00DA6270"/>
    <w:rsid w:val="00DA6754"/>
    <w:rsid w:val="00DA68D2"/>
    <w:rsid w:val="00DA7E2B"/>
    <w:rsid w:val="00DB02F5"/>
    <w:rsid w:val="00DB56C4"/>
    <w:rsid w:val="00DB67B9"/>
    <w:rsid w:val="00DC2F16"/>
    <w:rsid w:val="00DC5299"/>
    <w:rsid w:val="00DC67AB"/>
    <w:rsid w:val="00DC6A58"/>
    <w:rsid w:val="00DC7C19"/>
    <w:rsid w:val="00DD04AA"/>
    <w:rsid w:val="00DD0B0B"/>
    <w:rsid w:val="00DD20DD"/>
    <w:rsid w:val="00DD40A4"/>
    <w:rsid w:val="00DD5758"/>
    <w:rsid w:val="00DD633F"/>
    <w:rsid w:val="00DD635A"/>
    <w:rsid w:val="00DD7EDE"/>
    <w:rsid w:val="00DE25DB"/>
    <w:rsid w:val="00DE4349"/>
    <w:rsid w:val="00DE4629"/>
    <w:rsid w:val="00DE5C23"/>
    <w:rsid w:val="00DE6BB8"/>
    <w:rsid w:val="00DF5199"/>
    <w:rsid w:val="00E01560"/>
    <w:rsid w:val="00E056D6"/>
    <w:rsid w:val="00E0706F"/>
    <w:rsid w:val="00E1061B"/>
    <w:rsid w:val="00E126F5"/>
    <w:rsid w:val="00E12B88"/>
    <w:rsid w:val="00E14AF8"/>
    <w:rsid w:val="00E15540"/>
    <w:rsid w:val="00E16EE9"/>
    <w:rsid w:val="00E2407A"/>
    <w:rsid w:val="00E25138"/>
    <w:rsid w:val="00E267DB"/>
    <w:rsid w:val="00E26CBD"/>
    <w:rsid w:val="00E276E8"/>
    <w:rsid w:val="00E34359"/>
    <w:rsid w:val="00E37370"/>
    <w:rsid w:val="00E41711"/>
    <w:rsid w:val="00E44427"/>
    <w:rsid w:val="00E460C0"/>
    <w:rsid w:val="00E4667D"/>
    <w:rsid w:val="00E46754"/>
    <w:rsid w:val="00E53B72"/>
    <w:rsid w:val="00E54009"/>
    <w:rsid w:val="00E606D0"/>
    <w:rsid w:val="00E6177B"/>
    <w:rsid w:val="00E61DC5"/>
    <w:rsid w:val="00E65516"/>
    <w:rsid w:val="00E65F78"/>
    <w:rsid w:val="00E66D56"/>
    <w:rsid w:val="00E67B22"/>
    <w:rsid w:val="00E67D3A"/>
    <w:rsid w:val="00E716FB"/>
    <w:rsid w:val="00E717E9"/>
    <w:rsid w:val="00E7641D"/>
    <w:rsid w:val="00E767CE"/>
    <w:rsid w:val="00E80350"/>
    <w:rsid w:val="00E8360F"/>
    <w:rsid w:val="00E85DCA"/>
    <w:rsid w:val="00E90F68"/>
    <w:rsid w:val="00E92D25"/>
    <w:rsid w:val="00E9661C"/>
    <w:rsid w:val="00EA1C7D"/>
    <w:rsid w:val="00EA2462"/>
    <w:rsid w:val="00EA3D50"/>
    <w:rsid w:val="00EA7473"/>
    <w:rsid w:val="00EB2E87"/>
    <w:rsid w:val="00EB3358"/>
    <w:rsid w:val="00EB392E"/>
    <w:rsid w:val="00EB6851"/>
    <w:rsid w:val="00EB72F7"/>
    <w:rsid w:val="00EC1F34"/>
    <w:rsid w:val="00EC2747"/>
    <w:rsid w:val="00EC4439"/>
    <w:rsid w:val="00EC44A0"/>
    <w:rsid w:val="00EC48ED"/>
    <w:rsid w:val="00EC4B03"/>
    <w:rsid w:val="00EC69A4"/>
    <w:rsid w:val="00ED11F2"/>
    <w:rsid w:val="00ED3933"/>
    <w:rsid w:val="00ED5060"/>
    <w:rsid w:val="00ED5648"/>
    <w:rsid w:val="00ED766A"/>
    <w:rsid w:val="00EE021D"/>
    <w:rsid w:val="00EE519D"/>
    <w:rsid w:val="00EE5577"/>
    <w:rsid w:val="00EF1902"/>
    <w:rsid w:val="00EF4A4F"/>
    <w:rsid w:val="00EF6254"/>
    <w:rsid w:val="00F00B2E"/>
    <w:rsid w:val="00F01BB0"/>
    <w:rsid w:val="00F07C53"/>
    <w:rsid w:val="00F10174"/>
    <w:rsid w:val="00F236A8"/>
    <w:rsid w:val="00F244CD"/>
    <w:rsid w:val="00F24AA9"/>
    <w:rsid w:val="00F278C6"/>
    <w:rsid w:val="00F33D9C"/>
    <w:rsid w:val="00F345AD"/>
    <w:rsid w:val="00F362F3"/>
    <w:rsid w:val="00F404F2"/>
    <w:rsid w:val="00F439C2"/>
    <w:rsid w:val="00F44079"/>
    <w:rsid w:val="00F4435C"/>
    <w:rsid w:val="00F447B9"/>
    <w:rsid w:val="00F52CB2"/>
    <w:rsid w:val="00F54213"/>
    <w:rsid w:val="00F55BC2"/>
    <w:rsid w:val="00F56427"/>
    <w:rsid w:val="00F56FCC"/>
    <w:rsid w:val="00F60708"/>
    <w:rsid w:val="00F61362"/>
    <w:rsid w:val="00F6356E"/>
    <w:rsid w:val="00F66B27"/>
    <w:rsid w:val="00F66DFB"/>
    <w:rsid w:val="00F67B02"/>
    <w:rsid w:val="00F710DF"/>
    <w:rsid w:val="00F717CD"/>
    <w:rsid w:val="00F71869"/>
    <w:rsid w:val="00F7372A"/>
    <w:rsid w:val="00F772C8"/>
    <w:rsid w:val="00F77E8C"/>
    <w:rsid w:val="00F80D95"/>
    <w:rsid w:val="00F8172F"/>
    <w:rsid w:val="00F8257E"/>
    <w:rsid w:val="00F8424F"/>
    <w:rsid w:val="00F85C99"/>
    <w:rsid w:val="00F87E7B"/>
    <w:rsid w:val="00F9167F"/>
    <w:rsid w:val="00F92F19"/>
    <w:rsid w:val="00F94576"/>
    <w:rsid w:val="00F947F9"/>
    <w:rsid w:val="00F96C08"/>
    <w:rsid w:val="00FA0F55"/>
    <w:rsid w:val="00FA1CA8"/>
    <w:rsid w:val="00FA5259"/>
    <w:rsid w:val="00FA6A30"/>
    <w:rsid w:val="00FB04AA"/>
    <w:rsid w:val="00FB3B2C"/>
    <w:rsid w:val="00FB4D1B"/>
    <w:rsid w:val="00FC1C24"/>
    <w:rsid w:val="00FC397C"/>
    <w:rsid w:val="00FC5F83"/>
    <w:rsid w:val="00FD10FF"/>
    <w:rsid w:val="00FD17F9"/>
    <w:rsid w:val="00FD2442"/>
    <w:rsid w:val="00FD2C68"/>
    <w:rsid w:val="00FE1418"/>
    <w:rsid w:val="00FE5093"/>
    <w:rsid w:val="00FE6702"/>
    <w:rsid w:val="00FF24A9"/>
    <w:rsid w:val="00FF53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A155D"/>
  <w15:docId w15:val="{62C50D16-855C-4EAE-8809-899E546F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5C8"/>
    <w:pPr>
      <w:spacing w:after="160" w:line="259" w:lineRule="auto"/>
    </w:pPr>
    <w:rPr>
      <w:sz w:val="22"/>
      <w:szCs w:val="22"/>
      <w:lang w:val="ru-RU" w:eastAsia="en-US"/>
    </w:rPr>
  </w:style>
  <w:style w:type="paragraph" w:styleId="1">
    <w:name w:val="heading 1"/>
    <w:basedOn w:val="a"/>
    <w:next w:val="a"/>
    <w:link w:val="10"/>
    <w:qFormat/>
    <w:rsid w:val="00795252"/>
    <w:pPr>
      <w:keepNext/>
      <w:widowControl w:val="0"/>
      <w:numPr>
        <w:numId w:val="1"/>
      </w:numPr>
      <w:suppressAutoHyphens/>
      <w:autoSpaceDE w:val="0"/>
      <w:spacing w:after="0" w:line="240" w:lineRule="auto"/>
      <w:outlineLvl w:val="0"/>
    </w:pPr>
    <w:rPr>
      <w:rFonts w:ascii="Times New Roman" w:eastAsia="Times New Roman" w:hAnsi="Times New Roman"/>
      <w:sz w:val="28"/>
      <w:szCs w:val="20"/>
      <w:lang w:eastAsia="ar-SA"/>
    </w:rPr>
  </w:style>
  <w:style w:type="paragraph" w:styleId="2">
    <w:name w:val="heading 2"/>
    <w:basedOn w:val="a"/>
    <w:next w:val="a"/>
    <w:link w:val="20"/>
    <w:qFormat/>
    <w:rsid w:val="00795252"/>
    <w:pPr>
      <w:keepNext/>
      <w:widowControl w:val="0"/>
      <w:numPr>
        <w:ilvl w:val="1"/>
        <w:numId w:val="1"/>
      </w:numPr>
      <w:suppressAutoHyphens/>
      <w:autoSpaceDE w:val="0"/>
      <w:spacing w:after="0" w:line="240" w:lineRule="auto"/>
      <w:outlineLvl w:val="1"/>
    </w:pPr>
    <w:rPr>
      <w:rFonts w:ascii="Times New Roman" w:eastAsia="Times New Roman" w:hAnsi="Times New Roman"/>
      <w:b/>
      <w:sz w:val="28"/>
      <w:szCs w:val="20"/>
      <w:lang w:eastAsia="ar-SA"/>
    </w:rPr>
  </w:style>
  <w:style w:type="paragraph" w:styleId="3">
    <w:name w:val="heading 3"/>
    <w:basedOn w:val="a"/>
    <w:next w:val="a"/>
    <w:link w:val="30"/>
    <w:qFormat/>
    <w:rsid w:val="00795252"/>
    <w:pPr>
      <w:keepNext/>
      <w:widowControl w:val="0"/>
      <w:numPr>
        <w:ilvl w:val="2"/>
        <w:numId w:val="1"/>
      </w:numPr>
      <w:suppressAutoHyphens/>
      <w:autoSpaceDE w:val="0"/>
      <w:spacing w:before="240" w:after="0" w:line="240" w:lineRule="auto"/>
      <w:jc w:val="both"/>
      <w:outlineLvl w:val="2"/>
    </w:pPr>
    <w:rPr>
      <w:rFonts w:ascii="Times New Roman" w:eastAsia="Times New Roman" w:hAnsi="Times New Roman"/>
      <w:b/>
      <w:sz w:val="28"/>
      <w:szCs w:val="20"/>
      <w:lang w:eastAsia="ar-SA"/>
    </w:rPr>
  </w:style>
  <w:style w:type="paragraph" w:styleId="4">
    <w:name w:val="heading 4"/>
    <w:basedOn w:val="a"/>
    <w:next w:val="a"/>
    <w:link w:val="40"/>
    <w:unhideWhenUsed/>
    <w:qFormat/>
    <w:rsid w:val="0011627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rsid w:val="00623E65"/>
    <w:pPr>
      <w:keepNext/>
      <w:keepLines/>
      <w:spacing w:before="220" w:after="40" w:line="276" w:lineRule="auto"/>
      <w:outlineLvl w:val="4"/>
    </w:pPr>
    <w:rPr>
      <w:rFonts w:ascii="Arial" w:eastAsia="Arial" w:hAnsi="Arial" w:cs="Arial"/>
      <w:b/>
      <w:lang w:val="uk-UA" w:eastAsia="ru-RU"/>
    </w:rPr>
  </w:style>
  <w:style w:type="paragraph" w:styleId="6">
    <w:name w:val="heading 6"/>
    <w:basedOn w:val="a"/>
    <w:next w:val="a"/>
    <w:link w:val="60"/>
    <w:unhideWhenUsed/>
    <w:qFormat/>
    <w:rsid w:val="000A29F1"/>
    <w:pPr>
      <w:keepNext/>
      <w:keepLines/>
      <w:spacing w:before="200" w:after="0"/>
      <w:outlineLvl w:val="5"/>
    </w:pPr>
    <w:rPr>
      <w:rFonts w:ascii="Cambria" w:eastAsia="Times New Roman" w:hAnsi="Cambria"/>
      <w:i/>
      <w:iCs/>
      <w:color w:val="243F60"/>
      <w:sz w:val="24"/>
      <w:szCs w:val="24"/>
      <w:lang w:val="uk-UA" w:eastAsia="uk-UA" w:bidi="uk-UA"/>
    </w:rPr>
  </w:style>
  <w:style w:type="paragraph" w:styleId="7">
    <w:name w:val="heading 7"/>
    <w:basedOn w:val="a"/>
    <w:next w:val="a"/>
    <w:link w:val="70"/>
    <w:uiPriority w:val="9"/>
    <w:semiHidden/>
    <w:unhideWhenUsed/>
    <w:qFormat/>
    <w:rsid w:val="00795252"/>
    <w:pPr>
      <w:spacing w:before="240" w:after="60"/>
      <w:outlineLvl w:val="6"/>
    </w:pPr>
    <w:rPr>
      <w:rFonts w:ascii="Calibri Light" w:eastAsia="Times New Roman" w:hAnsi="Calibri Light"/>
      <w:i/>
      <w:iCs/>
      <w:color w:val="1F3763"/>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519D8"/>
    <w:rPr>
      <w:sz w:val="22"/>
      <w:szCs w:val="22"/>
      <w:lang w:val="ru-RU" w:eastAsia="en-US"/>
    </w:rPr>
  </w:style>
  <w:style w:type="paragraph" w:styleId="a4">
    <w:name w:val="Balloon Text"/>
    <w:basedOn w:val="a"/>
    <w:link w:val="a5"/>
    <w:unhideWhenUsed/>
    <w:rsid w:val="001519D8"/>
    <w:pPr>
      <w:spacing w:after="0" w:line="240" w:lineRule="auto"/>
    </w:pPr>
    <w:rPr>
      <w:rFonts w:ascii="Tahoma" w:hAnsi="Tahoma" w:cs="Tahoma"/>
      <w:sz w:val="16"/>
      <w:szCs w:val="16"/>
    </w:rPr>
  </w:style>
  <w:style w:type="character" w:customStyle="1" w:styleId="a5">
    <w:name w:val="Текст выноски Знак"/>
    <w:link w:val="a4"/>
    <w:rsid w:val="001519D8"/>
    <w:rPr>
      <w:rFonts w:ascii="Tahoma" w:eastAsia="Calibri" w:hAnsi="Tahoma" w:cs="Tahoma"/>
      <w:sz w:val="16"/>
      <w:szCs w:val="16"/>
      <w:lang w:val="ru-RU"/>
    </w:rPr>
  </w:style>
  <w:style w:type="paragraph" w:styleId="a6">
    <w:name w:val="List Paragraph"/>
    <w:basedOn w:val="a"/>
    <w:link w:val="a7"/>
    <w:uiPriority w:val="34"/>
    <w:qFormat/>
    <w:rsid w:val="00F278C6"/>
    <w:pPr>
      <w:spacing w:after="200" w:line="276" w:lineRule="auto"/>
      <w:ind w:left="720"/>
      <w:contextualSpacing/>
    </w:pPr>
    <w:rPr>
      <w:lang w:val="uk-UA"/>
    </w:rPr>
  </w:style>
  <w:style w:type="paragraph" w:styleId="a8">
    <w:name w:val="Normal (Web)"/>
    <w:basedOn w:val="a"/>
    <w:uiPriority w:val="99"/>
    <w:unhideWhenUsed/>
    <w:rsid w:val="00F278C6"/>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WW8Num1z0">
    <w:name w:val="WW8Num1z0"/>
    <w:rsid w:val="00642A80"/>
    <w:rPr>
      <w:rFonts w:ascii="Times New Roman" w:hAnsi="Times New Roman" w:cs="Times New Roman"/>
    </w:rPr>
  </w:style>
  <w:style w:type="character" w:customStyle="1" w:styleId="WW8Num2z0">
    <w:name w:val="WW8Num2z0"/>
    <w:rsid w:val="00642A80"/>
  </w:style>
  <w:style w:type="character" w:customStyle="1" w:styleId="WW8Num2z1">
    <w:name w:val="WW8Num2z1"/>
    <w:rsid w:val="00642A80"/>
  </w:style>
  <w:style w:type="character" w:customStyle="1" w:styleId="WW8Num2z2">
    <w:name w:val="WW8Num2z2"/>
    <w:rsid w:val="00642A80"/>
  </w:style>
  <w:style w:type="character" w:customStyle="1" w:styleId="WW8Num2z3">
    <w:name w:val="WW8Num2z3"/>
    <w:rsid w:val="00642A80"/>
  </w:style>
  <w:style w:type="character" w:customStyle="1" w:styleId="WW8Num2z4">
    <w:name w:val="WW8Num2z4"/>
    <w:rsid w:val="00642A80"/>
  </w:style>
  <w:style w:type="character" w:customStyle="1" w:styleId="WW8Num2z5">
    <w:name w:val="WW8Num2z5"/>
    <w:rsid w:val="00642A80"/>
  </w:style>
  <w:style w:type="character" w:customStyle="1" w:styleId="WW8Num2z6">
    <w:name w:val="WW8Num2z6"/>
    <w:rsid w:val="00642A80"/>
  </w:style>
  <w:style w:type="character" w:customStyle="1" w:styleId="WW8Num2z7">
    <w:name w:val="WW8Num2z7"/>
    <w:rsid w:val="00642A80"/>
  </w:style>
  <w:style w:type="character" w:customStyle="1" w:styleId="WW8Num2z8">
    <w:name w:val="WW8Num2z8"/>
    <w:rsid w:val="00642A80"/>
  </w:style>
  <w:style w:type="character" w:customStyle="1" w:styleId="WW8Num3z0">
    <w:name w:val="WW8Num3z0"/>
    <w:rsid w:val="00642A80"/>
  </w:style>
  <w:style w:type="character" w:customStyle="1" w:styleId="WW8Num3z1">
    <w:name w:val="WW8Num3z1"/>
    <w:rsid w:val="00642A80"/>
  </w:style>
  <w:style w:type="character" w:customStyle="1" w:styleId="WW8Num3z2">
    <w:name w:val="WW8Num3z2"/>
    <w:rsid w:val="00642A80"/>
  </w:style>
  <w:style w:type="character" w:customStyle="1" w:styleId="WW8Num3z3">
    <w:name w:val="WW8Num3z3"/>
    <w:rsid w:val="00642A80"/>
  </w:style>
  <w:style w:type="character" w:customStyle="1" w:styleId="WW8Num3z4">
    <w:name w:val="WW8Num3z4"/>
    <w:rsid w:val="00642A80"/>
  </w:style>
  <w:style w:type="character" w:customStyle="1" w:styleId="WW8Num3z5">
    <w:name w:val="WW8Num3z5"/>
    <w:rsid w:val="00642A80"/>
  </w:style>
  <w:style w:type="character" w:customStyle="1" w:styleId="WW8Num3z6">
    <w:name w:val="WW8Num3z6"/>
    <w:rsid w:val="00642A80"/>
  </w:style>
  <w:style w:type="character" w:customStyle="1" w:styleId="WW8Num3z7">
    <w:name w:val="WW8Num3z7"/>
    <w:rsid w:val="00642A80"/>
  </w:style>
  <w:style w:type="character" w:customStyle="1" w:styleId="WW8Num3z8">
    <w:name w:val="WW8Num3z8"/>
    <w:rsid w:val="00642A80"/>
  </w:style>
  <w:style w:type="character" w:customStyle="1" w:styleId="21">
    <w:name w:val="Основной шрифт абзаца2"/>
    <w:rsid w:val="00642A80"/>
  </w:style>
  <w:style w:type="character" w:customStyle="1" w:styleId="WW8Num4z0">
    <w:name w:val="WW8Num4z0"/>
    <w:rsid w:val="00642A80"/>
    <w:rPr>
      <w:rFonts w:hint="default"/>
    </w:rPr>
  </w:style>
  <w:style w:type="character" w:customStyle="1" w:styleId="WW8Num5z0">
    <w:name w:val="WW8Num5z0"/>
    <w:rsid w:val="00642A80"/>
    <w:rPr>
      <w:rFonts w:ascii="Times New Roman" w:eastAsia="Times New Roman" w:hAnsi="Times New Roman" w:cs="Times New Roman" w:hint="default"/>
    </w:rPr>
  </w:style>
  <w:style w:type="character" w:customStyle="1" w:styleId="WW8Num5z1">
    <w:name w:val="WW8Num5z1"/>
    <w:rsid w:val="00642A80"/>
    <w:rPr>
      <w:rFonts w:ascii="Courier New" w:hAnsi="Courier New" w:cs="Courier New" w:hint="default"/>
    </w:rPr>
  </w:style>
  <w:style w:type="character" w:customStyle="1" w:styleId="WW8Num5z2">
    <w:name w:val="WW8Num5z2"/>
    <w:rsid w:val="00642A80"/>
    <w:rPr>
      <w:rFonts w:ascii="Wingdings" w:hAnsi="Wingdings" w:cs="Wingdings" w:hint="default"/>
    </w:rPr>
  </w:style>
  <w:style w:type="character" w:customStyle="1" w:styleId="WW8Num5z3">
    <w:name w:val="WW8Num5z3"/>
    <w:rsid w:val="00642A80"/>
    <w:rPr>
      <w:rFonts w:ascii="Symbol" w:hAnsi="Symbol" w:cs="Symbol" w:hint="default"/>
    </w:rPr>
  </w:style>
  <w:style w:type="character" w:customStyle="1" w:styleId="WW8Num6z0">
    <w:name w:val="WW8Num6z0"/>
    <w:rsid w:val="00642A80"/>
    <w:rPr>
      <w:rFonts w:hint="default"/>
    </w:rPr>
  </w:style>
  <w:style w:type="character" w:customStyle="1" w:styleId="11">
    <w:name w:val="Основной шрифт абзаца1"/>
    <w:rsid w:val="00642A80"/>
  </w:style>
  <w:style w:type="character" w:styleId="a9">
    <w:name w:val="page number"/>
    <w:rsid w:val="00642A80"/>
  </w:style>
  <w:style w:type="paragraph" w:customStyle="1" w:styleId="12">
    <w:name w:val="Заголовок1"/>
    <w:basedOn w:val="a"/>
    <w:next w:val="aa"/>
    <w:rsid w:val="00642A80"/>
    <w:pPr>
      <w:keepNext/>
      <w:suppressAutoHyphens/>
      <w:spacing w:before="240" w:after="120" w:line="240" w:lineRule="auto"/>
    </w:pPr>
    <w:rPr>
      <w:rFonts w:ascii="Liberation Sans" w:eastAsia="Microsoft YaHei" w:hAnsi="Liberation Sans" w:cs="Arial"/>
      <w:sz w:val="28"/>
      <w:szCs w:val="28"/>
      <w:lang w:eastAsia="zh-CN"/>
    </w:rPr>
  </w:style>
  <w:style w:type="paragraph" w:styleId="aa">
    <w:name w:val="Body Text"/>
    <w:basedOn w:val="a"/>
    <w:link w:val="ab"/>
    <w:qFormat/>
    <w:rsid w:val="00642A80"/>
    <w:pPr>
      <w:suppressAutoHyphens/>
      <w:spacing w:after="140" w:line="276" w:lineRule="auto"/>
    </w:pPr>
    <w:rPr>
      <w:rFonts w:ascii="Times New Roman" w:eastAsia="Times New Roman" w:hAnsi="Times New Roman"/>
      <w:sz w:val="20"/>
      <w:szCs w:val="20"/>
      <w:lang w:eastAsia="zh-CN"/>
    </w:rPr>
  </w:style>
  <w:style w:type="character" w:customStyle="1" w:styleId="ab">
    <w:name w:val="Основной текст Знак"/>
    <w:basedOn w:val="a0"/>
    <w:link w:val="aa"/>
    <w:rsid w:val="00642A80"/>
    <w:rPr>
      <w:rFonts w:ascii="Times New Roman" w:eastAsia="Times New Roman" w:hAnsi="Times New Roman"/>
      <w:lang w:val="ru-RU" w:eastAsia="zh-CN"/>
    </w:rPr>
  </w:style>
  <w:style w:type="paragraph" w:styleId="ac">
    <w:name w:val="List"/>
    <w:basedOn w:val="aa"/>
    <w:rsid w:val="00642A80"/>
    <w:rPr>
      <w:rFonts w:cs="Arial"/>
    </w:rPr>
  </w:style>
  <w:style w:type="paragraph" w:styleId="ad">
    <w:name w:val="caption"/>
    <w:basedOn w:val="a"/>
    <w:qFormat/>
    <w:rsid w:val="00642A80"/>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ae">
    <w:name w:val="Покажчик"/>
    <w:basedOn w:val="a"/>
    <w:rsid w:val="00642A80"/>
    <w:pPr>
      <w:suppressLineNumbers/>
      <w:suppressAutoHyphens/>
      <w:spacing w:after="0" w:line="240" w:lineRule="auto"/>
    </w:pPr>
    <w:rPr>
      <w:rFonts w:ascii="Times New Roman" w:eastAsia="Times New Roman" w:hAnsi="Times New Roman" w:cs="Arial"/>
      <w:sz w:val="20"/>
      <w:szCs w:val="20"/>
      <w:lang w:eastAsia="zh-CN"/>
    </w:rPr>
  </w:style>
  <w:style w:type="paragraph" w:customStyle="1" w:styleId="13">
    <w:name w:val="Название объекта1"/>
    <w:basedOn w:val="a"/>
    <w:rsid w:val="00642A80"/>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styleId="HTML">
    <w:name w:val="HTML Preformatted"/>
    <w:basedOn w:val="a"/>
    <w:link w:val="HTML0"/>
    <w:rsid w:val="00642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zh-CN"/>
    </w:rPr>
  </w:style>
  <w:style w:type="character" w:customStyle="1" w:styleId="HTML0">
    <w:name w:val="Стандартный HTML Знак"/>
    <w:basedOn w:val="a0"/>
    <w:link w:val="HTML"/>
    <w:rsid w:val="00642A80"/>
    <w:rPr>
      <w:rFonts w:ascii="Courier New" w:eastAsia="Times New Roman" w:hAnsi="Courier New" w:cs="Courier New"/>
      <w:lang w:eastAsia="zh-CN"/>
    </w:rPr>
  </w:style>
  <w:style w:type="paragraph" w:customStyle="1" w:styleId="af">
    <w:name w:val="Верхній і нижній колонтитули"/>
    <w:basedOn w:val="a"/>
    <w:rsid w:val="00642A80"/>
    <w:pPr>
      <w:suppressLineNumbers/>
      <w:tabs>
        <w:tab w:val="center" w:pos="4819"/>
        <w:tab w:val="right" w:pos="9638"/>
      </w:tabs>
      <w:suppressAutoHyphens/>
      <w:spacing w:after="0" w:line="240" w:lineRule="auto"/>
    </w:pPr>
    <w:rPr>
      <w:rFonts w:ascii="Times New Roman" w:eastAsia="Times New Roman" w:hAnsi="Times New Roman"/>
      <w:sz w:val="20"/>
      <w:szCs w:val="20"/>
      <w:lang w:eastAsia="zh-CN"/>
    </w:rPr>
  </w:style>
  <w:style w:type="paragraph" w:styleId="af0">
    <w:name w:val="footer"/>
    <w:basedOn w:val="a"/>
    <w:link w:val="af1"/>
    <w:rsid w:val="00642A80"/>
    <w:pPr>
      <w:tabs>
        <w:tab w:val="center" w:pos="4677"/>
        <w:tab w:val="right" w:pos="9355"/>
      </w:tabs>
      <w:suppressAutoHyphens/>
      <w:spacing w:after="0" w:line="240" w:lineRule="auto"/>
    </w:pPr>
    <w:rPr>
      <w:rFonts w:ascii="Times New Roman" w:eastAsia="Times New Roman" w:hAnsi="Times New Roman"/>
      <w:sz w:val="20"/>
      <w:szCs w:val="20"/>
      <w:lang w:eastAsia="zh-CN"/>
    </w:rPr>
  </w:style>
  <w:style w:type="character" w:customStyle="1" w:styleId="af1">
    <w:name w:val="Нижний колонтитул Знак"/>
    <w:basedOn w:val="a0"/>
    <w:link w:val="af0"/>
    <w:uiPriority w:val="99"/>
    <w:rsid w:val="00642A80"/>
    <w:rPr>
      <w:rFonts w:ascii="Times New Roman" w:eastAsia="Times New Roman" w:hAnsi="Times New Roman"/>
      <w:lang w:val="ru-RU" w:eastAsia="zh-CN"/>
    </w:rPr>
  </w:style>
  <w:style w:type="character" w:customStyle="1" w:styleId="14">
    <w:name w:val="Текст выноски Знак1"/>
    <w:rsid w:val="00642A80"/>
    <w:rPr>
      <w:rFonts w:ascii="Tahoma" w:hAnsi="Tahoma" w:cs="Tahoma"/>
      <w:sz w:val="16"/>
      <w:szCs w:val="16"/>
      <w:lang w:val="x-none" w:eastAsia="zh-CN"/>
    </w:rPr>
  </w:style>
  <w:style w:type="paragraph" w:customStyle="1" w:styleId="af2">
    <w:name w:val="Вміст таблиці"/>
    <w:basedOn w:val="a"/>
    <w:rsid w:val="00642A80"/>
    <w:pPr>
      <w:widowControl w:val="0"/>
      <w:suppressLineNumbers/>
      <w:suppressAutoHyphens/>
      <w:spacing w:after="0" w:line="240" w:lineRule="auto"/>
    </w:pPr>
    <w:rPr>
      <w:rFonts w:ascii="Times New Roman" w:eastAsia="Times New Roman" w:hAnsi="Times New Roman"/>
      <w:sz w:val="20"/>
      <w:szCs w:val="20"/>
      <w:lang w:eastAsia="zh-CN"/>
    </w:rPr>
  </w:style>
  <w:style w:type="paragraph" w:customStyle="1" w:styleId="af3">
    <w:name w:val="Заголовок таблиці"/>
    <w:basedOn w:val="af2"/>
    <w:rsid w:val="00642A80"/>
    <w:pPr>
      <w:jc w:val="center"/>
    </w:pPr>
    <w:rPr>
      <w:b/>
      <w:bCs/>
    </w:rPr>
  </w:style>
  <w:style w:type="paragraph" w:customStyle="1" w:styleId="af4">
    <w:name w:val="Вміст рамки"/>
    <w:basedOn w:val="a"/>
    <w:rsid w:val="00642A80"/>
    <w:pPr>
      <w:suppressAutoHyphens/>
      <w:spacing w:after="0" w:line="240" w:lineRule="auto"/>
    </w:pPr>
    <w:rPr>
      <w:rFonts w:ascii="Times New Roman" w:eastAsia="Times New Roman" w:hAnsi="Times New Roman"/>
      <w:sz w:val="20"/>
      <w:szCs w:val="20"/>
      <w:lang w:eastAsia="zh-CN"/>
    </w:rPr>
  </w:style>
  <w:style w:type="numbering" w:customStyle="1" w:styleId="15">
    <w:name w:val="Нет списка1"/>
    <w:next w:val="a2"/>
    <w:uiPriority w:val="99"/>
    <w:semiHidden/>
    <w:unhideWhenUsed/>
    <w:rsid w:val="00642A80"/>
  </w:style>
  <w:style w:type="table" w:customStyle="1" w:styleId="16">
    <w:name w:val="Сетка таблицы1"/>
    <w:basedOn w:val="a1"/>
    <w:next w:val="af5"/>
    <w:uiPriority w:val="59"/>
    <w:rsid w:val="00795252"/>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5">
    <w:name w:val="Table Grid"/>
    <w:basedOn w:val="a1"/>
    <w:uiPriority w:val="59"/>
    <w:rsid w:val="00795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95252"/>
    <w:rPr>
      <w:rFonts w:ascii="Times New Roman" w:eastAsia="Times New Roman" w:hAnsi="Times New Roman"/>
      <w:sz w:val="28"/>
      <w:lang w:val="ru-RU" w:eastAsia="ar-SA"/>
    </w:rPr>
  </w:style>
  <w:style w:type="character" w:customStyle="1" w:styleId="20">
    <w:name w:val="Заголовок 2 Знак"/>
    <w:basedOn w:val="a0"/>
    <w:link w:val="2"/>
    <w:rsid w:val="00795252"/>
    <w:rPr>
      <w:rFonts w:ascii="Times New Roman" w:eastAsia="Times New Roman" w:hAnsi="Times New Roman"/>
      <w:b/>
      <w:sz w:val="28"/>
      <w:lang w:val="ru-RU" w:eastAsia="ar-SA"/>
    </w:rPr>
  </w:style>
  <w:style w:type="character" w:customStyle="1" w:styleId="30">
    <w:name w:val="Заголовок 3 Знак"/>
    <w:basedOn w:val="a0"/>
    <w:link w:val="3"/>
    <w:rsid w:val="00795252"/>
    <w:rPr>
      <w:rFonts w:ascii="Times New Roman" w:eastAsia="Times New Roman" w:hAnsi="Times New Roman"/>
      <w:b/>
      <w:sz w:val="28"/>
      <w:lang w:val="ru-RU" w:eastAsia="ar-SA"/>
    </w:rPr>
  </w:style>
  <w:style w:type="paragraph" w:customStyle="1" w:styleId="71">
    <w:name w:val="Заголовок 71"/>
    <w:basedOn w:val="a"/>
    <w:next w:val="a"/>
    <w:uiPriority w:val="9"/>
    <w:semiHidden/>
    <w:unhideWhenUsed/>
    <w:qFormat/>
    <w:rsid w:val="00795252"/>
    <w:pPr>
      <w:keepNext/>
      <w:keepLines/>
      <w:spacing w:before="40" w:after="0" w:line="240" w:lineRule="auto"/>
      <w:outlineLvl w:val="6"/>
    </w:pPr>
    <w:rPr>
      <w:rFonts w:ascii="Calibri Light" w:eastAsia="Times New Roman" w:hAnsi="Calibri Light"/>
      <w:i/>
      <w:iCs/>
      <w:color w:val="1F3763"/>
      <w:sz w:val="24"/>
      <w:szCs w:val="24"/>
      <w:lang w:val="uk-UA" w:eastAsia="ru-RU"/>
    </w:rPr>
  </w:style>
  <w:style w:type="numbering" w:customStyle="1" w:styleId="22">
    <w:name w:val="Нет списка2"/>
    <w:next w:val="a2"/>
    <w:uiPriority w:val="99"/>
    <w:semiHidden/>
    <w:unhideWhenUsed/>
    <w:rsid w:val="00795252"/>
  </w:style>
  <w:style w:type="character" w:customStyle="1" w:styleId="70">
    <w:name w:val="Заголовок 7 Знак"/>
    <w:link w:val="7"/>
    <w:uiPriority w:val="9"/>
    <w:semiHidden/>
    <w:rsid w:val="00795252"/>
    <w:rPr>
      <w:rFonts w:ascii="Calibri Light" w:eastAsia="Times New Roman" w:hAnsi="Calibri Light" w:cs="Times New Roman"/>
      <w:i/>
      <w:iCs/>
      <w:color w:val="1F3763"/>
      <w:sz w:val="24"/>
      <w:szCs w:val="24"/>
      <w:lang w:val="uk-UA"/>
    </w:rPr>
  </w:style>
  <w:style w:type="paragraph" w:customStyle="1" w:styleId="af6">
    <w:name w:val="Знак Знак Знак Знак Знак Знак Знак"/>
    <w:basedOn w:val="a"/>
    <w:rsid w:val="00795252"/>
    <w:pPr>
      <w:spacing w:after="0" w:line="240" w:lineRule="auto"/>
    </w:pPr>
    <w:rPr>
      <w:rFonts w:ascii="Verdana" w:eastAsia="Times New Roman" w:hAnsi="Verdana" w:cs="Verdana"/>
      <w:sz w:val="20"/>
      <w:szCs w:val="20"/>
      <w:lang w:val="en-US"/>
    </w:rPr>
  </w:style>
  <w:style w:type="paragraph" w:customStyle="1" w:styleId="17">
    <w:name w:val="Название1"/>
    <w:basedOn w:val="a"/>
    <w:link w:val="af7"/>
    <w:qFormat/>
    <w:rsid w:val="00795252"/>
    <w:pPr>
      <w:autoSpaceDE w:val="0"/>
      <w:autoSpaceDN w:val="0"/>
      <w:spacing w:after="0" w:line="240" w:lineRule="auto"/>
      <w:ind w:firstLine="340"/>
      <w:jc w:val="center"/>
    </w:pPr>
    <w:rPr>
      <w:rFonts w:ascii="Petersburg Cyr" w:eastAsia="Times New Roman" w:hAnsi="Petersburg Cyr"/>
      <w:b/>
      <w:i/>
      <w:sz w:val="28"/>
      <w:szCs w:val="20"/>
      <w:lang w:val="uk-UA" w:eastAsia="ru-RU"/>
    </w:rPr>
  </w:style>
  <w:style w:type="character" w:customStyle="1" w:styleId="af7">
    <w:name w:val="Название Знак"/>
    <w:link w:val="17"/>
    <w:rsid w:val="00795252"/>
    <w:rPr>
      <w:rFonts w:ascii="Petersburg Cyr" w:eastAsia="Times New Roman" w:hAnsi="Petersburg Cyr"/>
      <w:b/>
      <w:i/>
      <w:sz w:val="28"/>
      <w:lang w:eastAsia="ru-RU"/>
    </w:rPr>
  </w:style>
  <w:style w:type="paragraph" w:customStyle="1" w:styleId="18">
    <w:name w:val="Знак1"/>
    <w:basedOn w:val="a"/>
    <w:rsid w:val="00795252"/>
    <w:pPr>
      <w:spacing w:after="0" w:line="240" w:lineRule="auto"/>
    </w:pPr>
    <w:rPr>
      <w:rFonts w:ascii="Verdana" w:eastAsia="Times New Roman" w:hAnsi="Verdana" w:cs="Verdana"/>
      <w:sz w:val="20"/>
      <w:szCs w:val="20"/>
      <w:lang w:val="en-US"/>
    </w:rPr>
  </w:style>
  <w:style w:type="paragraph" w:customStyle="1" w:styleId="af8">
    <w:name w:val="Нормальний текст"/>
    <w:basedOn w:val="a"/>
    <w:rsid w:val="00795252"/>
    <w:pPr>
      <w:spacing w:before="120" w:after="0" w:line="240" w:lineRule="auto"/>
      <w:ind w:firstLine="567"/>
      <w:jc w:val="both"/>
    </w:pPr>
    <w:rPr>
      <w:rFonts w:ascii="Antiqua" w:eastAsia="Times New Roman" w:hAnsi="Antiqua"/>
      <w:sz w:val="26"/>
      <w:szCs w:val="20"/>
      <w:lang w:val="uk-UA" w:eastAsia="ru-RU"/>
    </w:rPr>
  </w:style>
  <w:style w:type="paragraph" w:styleId="af9">
    <w:name w:val="header"/>
    <w:basedOn w:val="a"/>
    <w:link w:val="afa"/>
    <w:uiPriority w:val="99"/>
    <w:rsid w:val="00795252"/>
    <w:pPr>
      <w:tabs>
        <w:tab w:val="center" w:pos="4677"/>
        <w:tab w:val="right" w:pos="9355"/>
      </w:tabs>
      <w:spacing w:after="0" w:line="240" w:lineRule="auto"/>
    </w:pPr>
    <w:rPr>
      <w:rFonts w:ascii="Times New Roman" w:eastAsia="Times New Roman" w:hAnsi="Times New Roman"/>
      <w:sz w:val="24"/>
      <w:szCs w:val="24"/>
      <w:lang w:val="uk-UA" w:eastAsia="ru-RU"/>
    </w:rPr>
  </w:style>
  <w:style w:type="character" w:customStyle="1" w:styleId="afa">
    <w:name w:val="Верхний колонтитул Знак"/>
    <w:basedOn w:val="a0"/>
    <w:link w:val="af9"/>
    <w:uiPriority w:val="99"/>
    <w:rsid w:val="00795252"/>
    <w:rPr>
      <w:rFonts w:ascii="Times New Roman" w:eastAsia="Times New Roman" w:hAnsi="Times New Roman"/>
      <w:sz w:val="24"/>
      <w:szCs w:val="24"/>
      <w:lang w:eastAsia="ru-RU"/>
    </w:rPr>
  </w:style>
  <w:style w:type="paragraph" w:styleId="afb">
    <w:name w:val="Body Text Indent"/>
    <w:basedOn w:val="a"/>
    <w:link w:val="afc"/>
    <w:rsid w:val="00795252"/>
    <w:pPr>
      <w:spacing w:after="120" w:line="240" w:lineRule="auto"/>
      <w:ind w:left="283"/>
    </w:pPr>
    <w:rPr>
      <w:rFonts w:ascii="Times New Roman" w:eastAsia="Times New Roman" w:hAnsi="Times New Roman"/>
      <w:sz w:val="24"/>
      <w:szCs w:val="24"/>
      <w:lang w:val="uk-UA" w:eastAsia="ru-RU"/>
    </w:rPr>
  </w:style>
  <w:style w:type="character" w:customStyle="1" w:styleId="afc">
    <w:name w:val="Основной текст с отступом Знак"/>
    <w:basedOn w:val="a0"/>
    <w:link w:val="afb"/>
    <w:rsid w:val="00795252"/>
    <w:rPr>
      <w:rFonts w:ascii="Times New Roman" w:eastAsia="Times New Roman" w:hAnsi="Times New Roman"/>
      <w:sz w:val="24"/>
      <w:szCs w:val="24"/>
      <w:lang w:eastAsia="ru-RU"/>
    </w:rPr>
  </w:style>
  <w:style w:type="paragraph" w:customStyle="1" w:styleId="afd">
    <w:name w:val="Знак Знак Знак Знак Знак Знак"/>
    <w:basedOn w:val="a"/>
    <w:rsid w:val="00795252"/>
    <w:pPr>
      <w:spacing w:after="0" w:line="240" w:lineRule="auto"/>
    </w:pPr>
    <w:rPr>
      <w:rFonts w:ascii="Verdana" w:eastAsia="Times New Roman" w:hAnsi="Verdana" w:cs="Verdana"/>
      <w:sz w:val="20"/>
      <w:szCs w:val="20"/>
      <w:lang w:val="en-US"/>
    </w:rPr>
  </w:style>
  <w:style w:type="character" w:customStyle="1" w:styleId="rvts9">
    <w:name w:val="rvts9"/>
    <w:rsid w:val="00795252"/>
  </w:style>
  <w:style w:type="table" w:customStyle="1" w:styleId="23">
    <w:name w:val="Сетка таблицы2"/>
    <w:basedOn w:val="a1"/>
    <w:next w:val="af5"/>
    <w:uiPriority w:val="59"/>
    <w:rsid w:val="00795252"/>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7952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0">
    <w:name w:val="rvts0"/>
    <w:rsid w:val="00795252"/>
  </w:style>
  <w:style w:type="paragraph" w:customStyle="1" w:styleId="31">
    <w:name w:val="заголовок 3"/>
    <w:basedOn w:val="a"/>
    <w:next w:val="a"/>
    <w:rsid w:val="00795252"/>
    <w:pPr>
      <w:keepNext/>
      <w:autoSpaceDE w:val="0"/>
      <w:autoSpaceDN w:val="0"/>
      <w:spacing w:after="0" w:line="240" w:lineRule="auto"/>
      <w:ind w:firstLine="3686"/>
      <w:jc w:val="both"/>
    </w:pPr>
    <w:rPr>
      <w:rFonts w:ascii="Bookman Old Style" w:eastAsia="Times New Roman" w:hAnsi="Bookman Old Style"/>
      <w:b/>
      <w:bCs/>
      <w:sz w:val="36"/>
      <w:szCs w:val="36"/>
      <w:lang w:eastAsia="ru-RU"/>
    </w:rPr>
  </w:style>
  <w:style w:type="paragraph" w:customStyle="1" w:styleId="19">
    <w:name w:val="Обычный (веб)1"/>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e"/>
    <w:uiPriority w:val="99"/>
    <w:unhideWhenUsed/>
    <w:rsid w:val="00795252"/>
    <w:pPr>
      <w:spacing w:before="100" w:beforeAutospacing="1" w:after="100" w:afterAutospacing="1" w:line="240" w:lineRule="auto"/>
    </w:pPr>
    <w:rPr>
      <w:rFonts w:ascii="Times New Roman" w:eastAsia="Times New Roman" w:hAnsi="Times New Roman"/>
      <w:sz w:val="24"/>
      <w:szCs w:val="24"/>
      <w:lang w:eastAsia="ru-RU"/>
    </w:rPr>
  </w:style>
  <w:style w:type="character" w:styleId="aff">
    <w:name w:val="Strong"/>
    <w:qFormat/>
    <w:rsid w:val="00795252"/>
    <w:rPr>
      <w:b/>
      <w:bCs/>
    </w:rPr>
  </w:style>
  <w:style w:type="character" w:customStyle="1" w:styleId="afe">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19"/>
    <w:uiPriority w:val="99"/>
    <w:locked/>
    <w:rsid w:val="00795252"/>
    <w:rPr>
      <w:rFonts w:ascii="Times New Roman" w:eastAsia="Times New Roman" w:hAnsi="Times New Roman"/>
      <w:sz w:val="24"/>
      <w:szCs w:val="24"/>
      <w:lang w:val="ru-RU" w:eastAsia="ru-RU"/>
    </w:rPr>
  </w:style>
  <w:style w:type="paragraph" w:customStyle="1" w:styleId="docdata">
    <w:name w:val="docdata"/>
    <w:aliases w:val="docy,v5,2171,baiaagaaboqcaaadpayaaawybgaaaaaaaaaaaaaaaaaaaaaaaaaaaaaaaaaaaaaaaaaaaaaaaaaaaaaaaaaaaaaaaaaaaaaaaaaaaaaaaaaaaaaaaaaaaaaaaaaaaaaaaaaaaaaaaaaaaaaaaaaaaaaaaaaaaaaaaaaaaaaaaaaaaaaaaaaaaaaaaaaaaaaaaaaaaaaaaaaaaaaaaaaaaaaaaaaaaaaaaaaaaaaa"/>
    <w:basedOn w:val="a"/>
    <w:uiPriority w:val="99"/>
    <w:rsid w:val="00795252"/>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7">
    <w:name w:val="Абзац списка Знак"/>
    <w:link w:val="a6"/>
    <w:uiPriority w:val="34"/>
    <w:rsid w:val="00795252"/>
    <w:rPr>
      <w:sz w:val="22"/>
      <w:szCs w:val="22"/>
      <w:lang w:eastAsia="en-US"/>
    </w:rPr>
  </w:style>
  <w:style w:type="character" w:customStyle="1" w:styleId="710">
    <w:name w:val="Заголовок 7 Знак1"/>
    <w:basedOn w:val="a0"/>
    <w:uiPriority w:val="9"/>
    <w:semiHidden/>
    <w:rsid w:val="00795252"/>
    <w:rPr>
      <w:rFonts w:asciiTheme="minorHAnsi" w:eastAsiaTheme="minorEastAsia" w:hAnsiTheme="minorHAnsi" w:cstheme="minorBidi"/>
      <w:sz w:val="24"/>
      <w:szCs w:val="24"/>
      <w:lang w:val="ru-RU" w:eastAsia="en-US"/>
    </w:rPr>
  </w:style>
  <w:style w:type="numbering" w:customStyle="1" w:styleId="32">
    <w:name w:val="Нет списка3"/>
    <w:next w:val="a2"/>
    <w:uiPriority w:val="99"/>
    <w:semiHidden/>
    <w:unhideWhenUsed/>
    <w:rsid w:val="00A76A7E"/>
  </w:style>
  <w:style w:type="table" w:customStyle="1" w:styleId="33">
    <w:name w:val="Сетка таблицы3"/>
    <w:basedOn w:val="a1"/>
    <w:next w:val="af5"/>
    <w:uiPriority w:val="59"/>
    <w:rsid w:val="00A76A7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0A29F1"/>
  </w:style>
  <w:style w:type="character" w:styleId="aff0">
    <w:name w:val="Hyperlink"/>
    <w:unhideWhenUsed/>
    <w:rsid w:val="000A29F1"/>
    <w:rPr>
      <w:color w:val="0000FF"/>
      <w:u w:val="single"/>
    </w:rPr>
  </w:style>
  <w:style w:type="character" w:styleId="aff1">
    <w:name w:val="FollowedHyperlink"/>
    <w:basedOn w:val="a0"/>
    <w:uiPriority w:val="99"/>
    <w:semiHidden/>
    <w:unhideWhenUsed/>
    <w:rsid w:val="000A29F1"/>
    <w:rPr>
      <w:color w:val="954F72"/>
      <w:u w:val="single"/>
    </w:rPr>
  </w:style>
  <w:style w:type="paragraph" w:customStyle="1" w:styleId="xl65">
    <w:name w:val="xl65"/>
    <w:basedOn w:val="a"/>
    <w:rsid w:val="000A29F1"/>
    <w:pPr>
      <w:spacing w:before="100" w:beforeAutospacing="1" w:after="100" w:afterAutospacing="1" w:line="240" w:lineRule="auto"/>
      <w:jc w:val="right"/>
    </w:pPr>
    <w:rPr>
      <w:rFonts w:ascii="Times New Roman" w:eastAsia="Times New Roman" w:hAnsi="Times New Roman"/>
      <w:sz w:val="24"/>
      <w:szCs w:val="24"/>
      <w:lang w:val="uk-UA" w:eastAsia="uk-UA"/>
    </w:rPr>
  </w:style>
  <w:style w:type="paragraph" w:customStyle="1" w:styleId="xl66">
    <w:name w:val="xl66"/>
    <w:basedOn w:val="a"/>
    <w:rsid w:val="000A29F1"/>
    <w:pPr>
      <w:spacing w:before="100" w:beforeAutospacing="1" w:after="100" w:afterAutospacing="1" w:line="240" w:lineRule="auto"/>
      <w:jc w:val="center"/>
    </w:pPr>
    <w:rPr>
      <w:rFonts w:ascii="Times New Roman" w:eastAsia="Times New Roman" w:hAnsi="Times New Roman"/>
      <w:b/>
      <w:bCs/>
      <w:sz w:val="24"/>
      <w:szCs w:val="24"/>
      <w:lang w:val="uk-UA" w:eastAsia="uk-UA"/>
    </w:rPr>
  </w:style>
  <w:style w:type="paragraph" w:customStyle="1" w:styleId="xl67">
    <w:name w:val="xl67"/>
    <w:basedOn w:val="a"/>
    <w:rsid w:val="000A29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uk-UA" w:eastAsia="uk-UA"/>
    </w:rPr>
  </w:style>
  <w:style w:type="paragraph" w:customStyle="1" w:styleId="xl68">
    <w:name w:val="xl68"/>
    <w:basedOn w:val="a"/>
    <w:rsid w:val="000A29F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69">
    <w:name w:val="xl69"/>
    <w:basedOn w:val="a"/>
    <w:rsid w:val="000A29F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center"/>
    </w:pPr>
    <w:rPr>
      <w:rFonts w:ascii="Times New Roman" w:eastAsia="Times New Roman" w:hAnsi="Times New Roman"/>
      <w:b/>
      <w:bCs/>
      <w:sz w:val="24"/>
      <w:szCs w:val="24"/>
      <w:lang w:val="uk-UA" w:eastAsia="uk-UA"/>
    </w:rPr>
  </w:style>
  <w:style w:type="paragraph" w:customStyle="1" w:styleId="xl70">
    <w:name w:val="xl70"/>
    <w:basedOn w:val="a"/>
    <w:rsid w:val="000A29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71">
    <w:name w:val="xl71"/>
    <w:basedOn w:val="a"/>
    <w:rsid w:val="000A29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uk-UA" w:eastAsia="uk-UA"/>
    </w:rPr>
  </w:style>
  <w:style w:type="paragraph" w:customStyle="1" w:styleId="xl72">
    <w:name w:val="xl72"/>
    <w:basedOn w:val="a"/>
    <w:rsid w:val="000A29F1"/>
    <w:pPr>
      <w:spacing w:before="100" w:beforeAutospacing="1" w:after="100" w:afterAutospacing="1" w:line="240" w:lineRule="auto"/>
    </w:pPr>
    <w:rPr>
      <w:rFonts w:ascii="Times New Roman" w:eastAsia="Times New Roman" w:hAnsi="Times New Roman"/>
      <w:b/>
      <w:bCs/>
      <w:sz w:val="24"/>
      <w:szCs w:val="24"/>
      <w:lang w:val="uk-UA" w:eastAsia="uk-UA"/>
    </w:rPr>
  </w:style>
  <w:style w:type="paragraph" w:customStyle="1" w:styleId="xl73">
    <w:name w:val="xl73"/>
    <w:basedOn w:val="a"/>
    <w:rsid w:val="000A29F1"/>
    <w:pPr>
      <w:spacing w:before="100" w:beforeAutospacing="1" w:after="100" w:afterAutospacing="1" w:line="240" w:lineRule="auto"/>
      <w:jc w:val="center"/>
    </w:pPr>
    <w:rPr>
      <w:rFonts w:ascii="Times New Roman" w:eastAsia="Times New Roman" w:hAnsi="Times New Roman"/>
      <w:b/>
      <w:bCs/>
      <w:sz w:val="28"/>
      <w:szCs w:val="28"/>
      <w:lang w:val="uk-UA" w:eastAsia="uk-UA"/>
    </w:rPr>
  </w:style>
  <w:style w:type="table" w:customStyle="1" w:styleId="42">
    <w:name w:val="Сетка таблицы4"/>
    <w:basedOn w:val="a1"/>
    <w:next w:val="af5"/>
    <w:uiPriority w:val="59"/>
    <w:rsid w:val="000A29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
    <w:name w:val="Заголовок 61"/>
    <w:basedOn w:val="a"/>
    <w:next w:val="a"/>
    <w:uiPriority w:val="9"/>
    <w:semiHidden/>
    <w:unhideWhenUsed/>
    <w:qFormat/>
    <w:rsid w:val="000A29F1"/>
    <w:pPr>
      <w:keepNext/>
      <w:keepLines/>
      <w:widowControl w:val="0"/>
      <w:spacing w:before="200" w:after="0" w:line="240" w:lineRule="auto"/>
      <w:outlineLvl w:val="5"/>
    </w:pPr>
    <w:rPr>
      <w:rFonts w:ascii="Cambria" w:eastAsia="Times New Roman" w:hAnsi="Cambria"/>
      <w:i/>
      <w:iCs/>
      <w:color w:val="243F60"/>
      <w:sz w:val="24"/>
      <w:szCs w:val="24"/>
      <w:lang w:val="uk-UA" w:eastAsia="uk-UA" w:bidi="uk-UA"/>
    </w:rPr>
  </w:style>
  <w:style w:type="numbering" w:customStyle="1" w:styleId="51">
    <w:name w:val="Нет списка5"/>
    <w:next w:val="a2"/>
    <w:uiPriority w:val="99"/>
    <w:semiHidden/>
    <w:unhideWhenUsed/>
    <w:rsid w:val="000A29F1"/>
  </w:style>
  <w:style w:type="character" w:customStyle="1" w:styleId="60">
    <w:name w:val="Заголовок 6 Знак"/>
    <w:basedOn w:val="a0"/>
    <w:link w:val="6"/>
    <w:rsid w:val="000A29F1"/>
    <w:rPr>
      <w:rFonts w:ascii="Cambria" w:eastAsia="Times New Roman" w:hAnsi="Cambria" w:cs="Times New Roman"/>
      <w:i/>
      <w:iCs/>
      <w:color w:val="243F60"/>
      <w:sz w:val="24"/>
      <w:szCs w:val="24"/>
      <w:lang w:eastAsia="uk-UA" w:bidi="uk-UA"/>
    </w:rPr>
  </w:style>
  <w:style w:type="character" w:customStyle="1" w:styleId="aff2">
    <w:name w:val="Подпись к таблице_"/>
    <w:basedOn w:val="a0"/>
    <w:link w:val="aff3"/>
    <w:rsid w:val="000A29F1"/>
    <w:rPr>
      <w:rFonts w:ascii="Times New Roman" w:eastAsia="Times New Roman" w:hAnsi="Times New Roman"/>
      <w:sz w:val="28"/>
      <w:szCs w:val="28"/>
      <w:shd w:val="clear" w:color="auto" w:fill="FFFFFF"/>
    </w:rPr>
  </w:style>
  <w:style w:type="character" w:customStyle="1" w:styleId="aff4">
    <w:name w:val="Подпись к таблице + Полужирный"/>
    <w:basedOn w:val="aff2"/>
    <w:rsid w:val="000A29F1"/>
    <w:rPr>
      <w:rFonts w:ascii="Times New Roman" w:eastAsia="Times New Roman" w:hAnsi="Times New Roman"/>
      <w:b/>
      <w:bCs/>
      <w:color w:val="000000"/>
      <w:spacing w:val="0"/>
      <w:w w:val="100"/>
      <w:position w:val="0"/>
      <w:sz w:val="28"/>
      <w:szCs w:val="28"/>
      <w:shd w:val="clear" w:color="auto" w:fill="FFFFFF"/>
      <w:lang w:val="uk-UA" w:eastAsia="uk-UA" w:bidi="uk-UA"/>
    </w:rPr>
  </w:style>
  <w:style w:type="character" w:customStyle="1" w:styleId="24">
    <w:name w:val="Основной текст (2)_"/>
    <w:basedOn w:val="a0"/>
    <w:rsid w:val="000A29F1"/>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
    <w:basedOn w:val="24"/>
    <w:rsid w:val="000A29F1"/>
    <w:rPr>
      <w:rFonts w:ascii="Times New Roman" w:eastAsia="Times New Roman" w:hAnsi="Times New Roman" w:cs="Times New Roman"/>
      <w:b w:val="0"/>
      <w:bCs w:val="0"/>
      <w:i w:val="0"/>
      <w:iCs w:val="0"/>
      <w:smallCaps w:val="0"/>
      <w:strike w:val="0"/>
      <w:sz w:val="28"/>
      <w:szCs w:val="28"/>
      <w:u w:val="none"/>
    </w:rPr>
  </w:style>
  <w:style w:type="paragraph" w:customStyle="1" w:styleId="aff3">
    <w:name w:val="Подпись к таблице"/>
    <w:basedOn w:val="a"/>
    <w:link w:val="aff2"/>
    <w:rsid w:val="000A29F1"/>
    <w:pPr>
      <w:widowControl w:val="0"/>
      <w:shd w:val="clear" w:color="auto" w:fill="FFFFFF"/>
      <w:spacing w:after="0" w:line="0" w:lineRule="atLeast"/>
    </w:pPr>
    <w:rPr>
      <w:rFonts w:ascii="Times New Roman" w:eastAsia="Times New Roman" w:hAnsi="Times New Roman"/>
      <w:sz w:val="28"/>
      <w:szCs w:val="28"/>
      <w:lang w:val="uk-UA" w:eastAsia="uk-UA"/>
    </w:rPr>
  </w:style>
  <w:style w:type="character" w:styleId="aff5">
    <w:name w:val="Emphasis"/>
    <w:basedOn w:val="a0"/>
    <w:uiPriority w:val="20"/>
    <w:qFormat/>
    <w:rsid w:val="000A29F1"/>
    <w:rPr>
      <w:i/>
      <w:iCs/>
    </w:rPr>
  </w:style>
  <w:style w:type="character" w:customStyle="1" w:styleId="1a">
    <w:name w:val="Заголовок №1_"/>
    <w:basedOn w:val="a0"/>
    <w:link w:val="1b"/>
    <w:rsid w:val="000A29F1"/>
    <w:rPr>
      <w:rFonts w:ascii="Times New Roman" w:eastAsia="Times New Roman" w:hAnsi="Times New Roman"/>
      <w:b/>
      <w:bCs/>
      <w:sz w:val="28"/>
      <w:szCs w:val="28"/>
      <w:shd w:val="clear" w:color="auto" w:fill="FFFFFF"/>
    </w:rPr>
  </w:style>
  <w:style w:type="paragraph" w:customStyle="1" w:styleId="1b">
    <w:name w:val="Заголовок №1"/>
    <w:basedOn w:val="a"/>
    <w:link w:val="1a"/>
    <w:rsid w:val="000A29F1"/>
    <w:pPr>
      <w:widowControl w:val="0"/>
      <w:shd w:val="clear" w:color="auto" w:fill="FFFFFF"/>
      <w:spacing w:before="480" w:after="720" w:line="0" w:lineRule="atLeast"/>
      <w:ind w:hanging="340"/>
      <w:jc w:val="both"/>
      <w:outlineLvl w:val="0"/>
    </w:pPr>
    <w:rPr>
      <w:rFonts w:ascii="Times New Roman" w:eastAsia="Times New Roman" w:hAnsi="Times New Roman"/>
      <w:b/>
      <w:bCs/>
      <w:sz w:val="28"/>
      <w:szCs w:val="28"/>
      <w:lang w:val="uk-UA" w:eastAsia="uk-UA"/>
    </w:rPr>
  </w:style>
  <w:style w:type="character" w:customStyle="1" w:styleId="610">
    <w:name w:val="Заголовок 6 Знак1"/>
    <w:basedOn w:val="a0"/>
    <w:uiPriority w:val="9"/>
    <w:semiHidden/>
    <w:rsid w:val="000A29F1"/>
    <w:rPr>
      <w:rFonts w:asciiTheme="majorHAnsi" w:eastAsiaTheme="majorEastAsia" w:hAnsiTheme="majorHAnsi" w:cstheme="majorBidi"/>
      <w:i/>
      <w:iCs/>
      <w:color w:val="243F60" w:themeColor="accent1" w:themeShade="7F"/>
      <w:sz w:val="22"/>
      <w:szCs w:val="22"/>
      <w:lang w:val="ru-RU" w:eastAsia="en-US"/>
    </w:rPr>
  </w:style>
  <w:style w:type="character" w:customStyle="1" w:styleId="40">
    <w:name w:val="Заголовок 4 Знак"/>
    <w:basedOn w:val="a0"/>
    <w:link w:val="4"/>
    <w:rsid w:val="0011627C"/>
    <w:rPr>
      <w:rFonts w:asciiTheme="majorHAnsi" w:eastAsiaTheme="majorEastAsia" w:hAnsiTheme="majorHAnsi" w:cstheme="majorBidi"/>
      <w:b/>
      <w:bCs/>
      <w:i/>
      <w:iCs/>
      <w:color w:val="4F81BD" w:themeColor="accent1"/>
      <w:sz w:val="22"/>
      <w:szCs w:val="22"/>
      <w:lang w:val="ru-RU" w:eastAsia="en-US"/>
    </w:rPr>
  </w:style>
  <w:style w:type="table" w:customStyle="1" w:styleId="52">
    <w:name w:val="Сетка таблицы5"/>
    <w:basedOn w:val="a1"/>
    <w:next w:val="af5"/>
    <w:uiPriority w:val="39"/>
    <w:rsid w:val="00A21665"/>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Колонтитул (2)_"/>
    <w:basedOn w:val="a0"/>
    <w:link w:val="27"/>
    <w:rsid w:val="00014A7E"/>
    <w:rPr>
      <w:rFonts w:ascii="Times New Roman" w:eastAsia="Times New Roman" w:hAnsi="Times New Roman"/>
      <w:shd w:val="clear" w:color="auto" w:fill="FFFFFF"/>
    </w:rPr>
  </w:style>
  <w:style w:type="paragraph" w:customStyle="1" w:styleId="27">
    <w:name w:val="Колонтитул (2)"/>
    <w:basedOn w:val="a"/>
    <w:link w:val="26"/>
    <w:rsid w:val="00014A7E"/>
    <w:pPr>
      <w:widowControl w:val="0"/>
      <w:shd w:val="clear" w:color="auto" w:fill="FFFFFF"/>
      <w:spacing w:after="0" w:line="240" w:lineRule="auto"/>
    </w:pPr>
    <w:rPr>
      <w:rFonts w:ascii="Times New Roman" w:eastAsia="Times New Roman" w:hAnsi="Times New Roman"/>
      <w:sz w:val="20"/>
      <w:szCs w:val="20"/>
      <w:lang w:val="uk-UA" w:eastAsia="uk-UA"/>
    </w:rPr>
  </w:style>
  <w:style w:type="numbering" w:customStyle="1" w:styleId="62">
    <w:name w:val="Нет списка6"/>
    <w:next w:val="a2"/>
    <w:uiPriority w:val="99"/>
    <w:semiHidden/>
    <w:unhideWhenUsed/>
    <w:rsid w:val="00AB3595"/>
  </w:style>
  <w:style w:type="character" w:customStyle="1" w:styleId="rvts90">
    <w:name w:val="rvts90"/>
    <w:rsid w:val="00AB3595"/>
  </w:style>
  <w:style w:type="character" w:customStyle="1" w:styleId="rvts82">
    <w:name w:val="rvts82"/>
    <w:rsid w:val="00AB3595"/>
  </w:style>
  <w:style w:type="paragraph" w:customStyle="1" w:styleId="28">
    <w:name w:val="2"/>
    <w:basedOn w:val="a"/>
    <w:rsid w:val="000F5FB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72">
    <w:name w:val="7"/>
    <w:basedOn w:val="a"/>
    <w:rsid w:val="000F5FBB"/>
    <w:pPr>
      <w:spacing w:before="100" w:beforeAutospacing="1" w:after="100" w:afterAutospacing="1" w:line="240" w:lineRule="auto"/>
    </w:pPr>
    <w:rPr>
      <w:rFonts w:ascii="Times New Roman" w:eastAsia="Times New Roman" w:hAnsi="Times New Roman"/>
      <w:sz w:val="24"/>
      <w:szCs w:val="24"/>
      <w:lang w:val="uk-UA" w:eastAsia="uk-UA"/>
    </w:rPr>
  </w:style>
  <w:style w:type="table" w:customStyle="1" w:styleId="63">
    <w:name w:val="Сетка таблицы6"/>
    <w:basedOn w:val="a1"/>
    <w:next w:val="af5"/>
    <w:uiPriority w:val="39"/>
    <w:rsid w:val="009E46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3D5B36"/>
  </w:style>
  <w:style w:type="character" w:customStyle="1" w:styleId="apple-converted-space">
    <w:name w:val="apple-converted-space"/>
    <w:basedOn w:val="a0"/>
    <w:rsid w:val="00F717CD"/>
  </w:style>
  <w:style w:type="paragraph" w:customStyle="1" w:styleId="rvps6">
    <w:name w:val="rvps6"/>
    <w:basedOn w:val="a"/>
    <w:uiPriority w:val="99"/>
    <w:rsid w:val="00F717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a0"/>
    <w:rsid w:val="00F717CD"/>
    <w:rPr>
      <w:rFonts w:ascii="Times New Roman" w:hAnsi="Times New Roman" w:cs="Times New Roman"/>
    </w:rPr>
  </w:style>
  <w:style w:type="character" w:customStyle="1" w:styleId="50">
    <w:name w:val="Заголовок 5 Знак"/>
    <w:basedOn w:val="a0"/>
    <w:link w:val="5"/>
    <w:rsid w:val="00623E65"/>
    <w:rPr>
      <w:rFonts w:ascii="Arial" w:eastAsia="Arial" w:hAnsi="Arial" w:cs="Arial"/>
      <w:b/>
      <w:sz w:val="22"/>
      <w:szCs w:val="22"/>
      <w:lang w:eastAsia="ru-RU"/>
    </w:rPr>
  </w:style>
  <w:style w:type="numbering" w:customStyle="1" w:styleId="8">
    <w:name w:val="Нет списка8"/>
    <w:next w:val="a2"/>
    <w:uiPriority w:val="99"/>
    <w:semiHidden/>
    <w:unhideWhenUsed/>
    <w:rsid w:val="00623E65"/>
  </w:style>
  <w:style w:type="table" w:customStyle="1" w:styleId="TableNormal">
    <w:name w:val="Table Normal"/>
    <w:uiPriority w:val="2"/>
    <w:qFormat/>
    <w:rsid w:val="00623E65"/>
    <w:pPr>
      <w:spacing w:line="276" w:lineRule="auto"/>
    </w:pPr>
    <w:rPr>
      <w:rFonts w:ascii="Arial" w:eastAsia="Arial" w:hAnsi="Arial" w:cs="Arial"/>
      <w:sz w:val="22"/>
      <w:szCs w:val="22"/>
    </w:rPr>
    <w:tblPr>
      <w:tblCellMar>
        <w:top w:w="0" w:type="dxa"/>
        <w:left w:w="0" w:type="dxa"/>
        <w:bottom w:w="0" w:type="dxa"/>
        <w:right w:w="0" w:type="dxa"/>
      </w:tblCellMar>
    </w:tblPr>
  </w:style>
  <w:style w:type="paragraph" w:styleId="aff6">
    <w:name w:val="Title"/>
    <w:basedOn w:val="a"/>
    <w:next w:val="a"/>
    <w:rsid w:val="00623E65"/>
    <w:pPr>
      <w:keepNext/>
      <w:keepLines/>
      <w:spacing w:before="480" w:after="120" w:line="276" w:lineRule="auto"/>
    </w:pPr>
    <w:rPr>
      <w:rFonts w:ascii="Arial" w:eastAsia="Arial" w:hAnsi="Arial" w:cs="Arial"/>
      <w:b/>
      <w:sz w:val="72"/>
      <w:szCs w:val="72"/>
      <w:lang w:val="uk-UA" w:eastAsia="ru-RU"/>
    </w:rPr>
  </w:style>
  <w:style w:type="character" w:customStyle="1" w:styleId="1c">
    <w:name w:val="Название Знак1"/>
    <w:basedOn w:val="a0"/>
    <w:uiPriority w:val="10"/>
    <w:rsid w:val="00623E65"/>
    <w:rPr>
      <w:rFonts w:asciiTheme="majorHAnsi" w:eastAsiaTheme="majorEastAsia" w:hAnsiTheme="majorHAnsi" w:cstheme="majorBidi"/>
      <w:color w:val="17365D" w:themeColor="text2" w:themeShade="BF"/>
      <w:spacing w:val="5"/>
      <w:kern w:val="28"/>
      <w:sz w:val="52"/>
      <w:szCs w:val="52"/>
      <w:lang w:val="ru-RU" w:eastAsia="en-US"/>
    </w:rPr>
  </w:style>
  <w:style w:type="paragraph" w:styleId="aff7">
    <w:name w:val="Subtitle"/>
    <w:basedOn w:val="a"/>
    <w:next w:val="a"/>
    <w:link w:val="aff8"/>
    <w:rsid w:val="00623E65"/>
    <w:pPr>
      <w:keepNext/>
      <w:keepLines/>
      <w:spacing w:before="360" w:after="80" w:line="276" w:lineRule="auto"/>
    </w:pPr>
    <w:rPr>
      <w:rFonts w:ascii="Georgia" w:eastAsia="Georgia" w:hAnsi="Georgia" w:cs="Georgia"/>
      <w:i/>
      <w:color w:val="666666"/>
      <w:sz w:val="48"/>
      <w:szCs w:val="48"/>
      <w:lang w:val="uk-UA" w:eastAsia="ru-RU"/>
    </w:rPr>
  </w:style>
  <w:style w:type="character" w:customStyle="1" w:styleId="aff8">
    <w:name w:val="Подзаголовок Знак"/>
    <w:basedOn w:val="a0"/>
    <w:link w:val="aff7"/>
    <w:rsid w:val="00623E65"/>
    <w:rPr>
      <w:rFonts w:ascii="Georgia" w:eastAsia="Georgia" w:hAnsi="Georgia" w:cs="Georgia"/>
      <w:i/>
      <w:color w:val="666666"/>
      <w:sz w:val="48"/>
      <w:szCs w:val="48"/>
      <w:lang w:eastAsia="ru-RU"/>
    </w:rPr>
  </w:style>
  <w:style w:type="table" w:customStyle="1" w:styleId="74">
    <w:name w:val="Сетка таблицы7"/>
    <w:basedOn w:val="a1"/>
    <w:next w:val="af5"/>
    <w:uiPriority w:val="39"/>
    <w:rsid w:val="00623E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Обычный1"/>
    <w:rsid w:val="00623E65"/>
    <w:rPr>
      <w:rFonts w:ascii="Times New Roman" w:eastAsia="Times New Roman" w:hAnsi="Times New Roman"/>
      <w:sz w:val="24"/>
      <w:szCs w:val="24"/>
    </w:rPr>
  </w:style>
  <w:style w:type="paragraph" w:customStyle="1" w:styleId="Standard">
    <w:name w:val="Standard"/>
    <w:rsid w:val="00966CCC"/>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Textbody">
    <w:name w:val="Text body"/>
    <w:basedOn w:val="a"/>
    <w:rsid w:val="00760413"/>
    <w:pPr>
      <w:suppressAutoHyphens/>
      <w:autoSpaceDN w:val="0"/>
      <w:spacing w:after="140" w:line="288" w:lineRule="auto"/>
      <w:textAlignment w:val="baseline"/>
    </w:pPr>
    <w:rPr>
      <w:rFonts w:ascii="Liberation Serif" w:eastAsia="SimSun" w:hAnsi="Liberation Serif" w:cs="Mangal"/>
      <w:kern w:val="3"/>
      <w:sz w:val="24"/>
      <w:szCs w:val="24"/>
      <w:lang w:val="en-US" w:eastAsia="zh-CN" w:bidi="hi-IN"/>
    </w:rPr>
  </w:style>
  <w:style w:type="paragraph" w:customStyle="1" w:styleId="TableParagraph">
    <w:name w:val="Table Paragraph"/>
    <w:basedOn w:val="a"/>
    <w:uiPriority w:val="1"/>
    <w:qFormat/>
    <w:rsid w:val="00760413"/>
    <w:pPr>
      <w:widowControl w:val="0"/>
      <w:spacing w:after="0" w:line="240" w:lineRule="auto"/>
      <w:ind w:left="103"/>
    </w:pPr>
    <w:rPr>
      <w:rFonts w:ascii="Times New Roman" w:eastAsia="Times New Roman" w:hAnsi="Times New Roman"/>
      <w:lang w:val="en-US"/>
    </w:rPr>
  </w:style>
  <w:style w:type="character" w:customStyle="1" w:styleId="1e">
    <w:name w:val="Гиперссылка1"/>
    <w:basedOn w:val="a0"/>
    <w:uiPriority w:val="99"/>
    <w:unhideWhenUsed/>
    <w:rsid w:val="00760413"/>
    <w:rPr>
      <w:color w:val="0000FF"/>
      <w:u w:val="single"/>
    </w:rPr>
  </w:style>
  <w:style w:type="paragraph" w:customStyle="1" w:styleId="aff9">
    <w:name w:val="Содержимое таблицы"/>
    <w:basedOn w:val="a"/>
    <w:rsid w:val="00760413"/>
    <w:pPr>
      <w:suppressLineNumbers/>
      <w:suppressAutoHyphens/>
      <w:spacing w:after="0" w:line="240" w:lineRule="auto"/>
    </w:pPr>
    <w:rPr>
      <w:rFonts w:ascii="Times New Roman" w:eastAsia="Times New Roman" w:hAnsi="Times New Roman"/>
      <w:sz w:val="24"/>
      <w:szCs w:val="24"/>
      <w:lang w:eastAsia="ar-SA"/>
    </w:rPr>
  </w:style>
  <w:style w:type="paragraph" w:customStyle="1" w:styleId="1f">
    <w:name w:val="Без интервала1"/>
    <w:next w:val="a3"/>
    <w:uiPriority w:val="1"/>
    <w:qFormat/>
    <w:rsid w:val="00760413"/>
    <w:rPr>
      <w:rFonts w:asciiTheme="minorHAnsi" w:eastAsia="Times New Roman" w:hAnsiTheme="minorHAnsi" w:cstheme="minorBidi"/>
      <w:sz w:val="22"/>
      <w:szCs w:val="22"/>
    </w:rPr>
  </w:style>
  <w:style w:type="table" w:customStyle="1" w:styleId="80">
    <w:name w:val="Сетка таблицы8"/>
    <w:basedOn w:val="a1"/>
    <w:next w:val="af5"/>
    <w:rsid w:val="006C05D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5"/>
    <w:rsid w:val="00FF53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2"/>
    <w:uiPriority w:val="99"/>
    <w:semiHidden/>
    <w:unhideWhenUsed/>
    <w:rsid w:val="005F3C52"/>
  </w:style>
  <w:style w:type="table" w:customStyle="1" w:styleId="100">
    <w:name w:val="Сетка таблицы10"/>
    <w:basedOn w:val="a1"/>
    <w:next w:val="af5"/>
    <w:rsid w:val="00A82D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2"/>
    <w:uiPriority w:val="99"/>
    <w:semiHidden/>
    <w:unhideWhenUsed/>
    <w:rsid w:val="0084169A"/>
  </w:style>
  <w:style w:type="numbering" w:customStyle="1" w:styleId="110">
    <w:name w:val="Нет списка11"/>
    <w:next w:val="a2"/>
    <w:uiPriority w:val="99"/>
    <w:semiHidden/>
    <w:unhideWhenUsed/>
    <w:rsid w:val="00DC5299"/>
  </w:style>
  <w:style w:type="table" w:customStyle="1" w:styleId="111">
    <w:name w:val="Сетка таблицы11"/>
    <w:basedOn w:val="a1"/>
    <w:next w:val="af5"/>
    <w:rsid w:val="00F00B2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5"/>
    <w:rsid w:val="00F00B2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5"/>
    <w:rsid w:val="004E2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5"/>
    <w:rsid w:val="008502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5"/>
    <w:uiPriority w:val="39"/>
    <w:rsid w:val="004F765E"/>
    <w:pPr>
      <w:suppressAutoHyphens/>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5"/>
    <w:rsid w:val="005A58A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f5"/>
    <w:rsid w:val="00226A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f5"/>
    <w:rsid w:val="00917D83"/>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f5"/>
    <w:rsid w:val="004D14D7"/>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4D14D7"/>
  </w:style>
  <w:style w:type="paragraph" w:customStyle="1" w:styleId="Default">
    <w:name w:val="Default"/>
    <w:rsid w:val="004D14D7"/>
    <w:pPr>
      <w:autoSpaceDE w:val="0"/>
      <w:autoSpaceDN w:val="0"/>
      <w:adjustRightInd w:val="0"/>
    </w:pPr>
    <w:rPr>
      <w:rFonts w:ascii="Times New Roman" w:eastAsia="Times New Roman" w:hAnsi="Times New Roman"/>
      <w:color w:val="000000"/>
      <w:sz w:val="24"/>
      <w:szCs w:val="24"/>
      <w:lang w:val="ru-RU" w:eastAsia="ru-RU"/>
    </w:rPr>
  </w:style>
  <w:style w:type="table" w:customStyle="1" w:styleId="200">
    <w:name w:val="Сетка таблицы20"/>
    <w:basedOn w:val="a1"/>
    <w:next w:val="af5"/>
    <w:rsid w:val="004D14D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5"/>
    <w:rsid w:val="004D14D7"/>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5"/>
    <w:rsid w:val="004D14D7"/>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5"/>
    <w:uiPriority w:val="39"/>
    <w:rsid w:val="00896171"/>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C50EB"/>
  </w:style>
  <w:style w:type="table" w:customStyle="1" w:styleId="240">
    <w:name w:val="Сетка таблицы24"/>
    <w:basedOn w:val="a1"/>
    <w:next w:val="af5"/>
    <w:rsid w:val="00CC50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bullet2gif">
    <w:name w:val="msonormalbullet2gifbullet2.gif"/>
    <w:basedOn w:val="a"/>
    <w:rsid w:val="00CC50EB"/>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50">
    <w:name w:val="Сетка таблицы25"/>
    <w:basedOn w:val="a1"/>
    <w:next w:val="af5"/>
    <w:uiPriority w:val="59"/>
    <w:rsid w:val="002C21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DE25DB"/>
  </w:style>
  <w:style w:type="table" w:customStyle="1" w:styleId="260">
    <w:name w:val="Сетка таблицы26"/>
    <w:basedOn w:val="a1"/>
    <w:next w:val="af5"/>
    <w:uiPriority w:val="59"/>
    <w:rsid w:val="00874D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f5"/>
    <w:uiPriority w:val="59"/>
    <w:rsid w:val="00E267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f5"/>
    <w:uiPriority w:val="59"/>
    <w:rsid w:val="00F710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f5"/>
    <w:uiPriority w:val="59"/>
    <w:rsid w:val="00D57E2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f5"/>
    <w:rsid w:val="00D341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f5"/>
    <w:rsid w:val="00996A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5"/>
    <w:uiPriority w:val="59"/>
    <w:rsid w:val="00995A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5"/>
    <w:uiPriority w:val="59"/>
    <w:rsid w:val="00F4407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5"/>
    <w:uiPriority w:val="59"/>
    <w:rsid w:val="006108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f5"/>
    <w:uiPriority w:val="59"/>
    <w:rsid w:val="006108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5"/>
    <w:basedOn w:val="a1"/>
    <w:next w:val="af5"/>
    <w:uiPriority w:val="59"/>
    <w:rsid w:val="00F96C08"/>
    <w:rPr>
      <w:rFonts w:asciiTheme="minorHAnsi" w:hAnsiTheme="minorHAnsi" w:cstheme="minorBidi"/>
      <w:sz w:val="22"/>
      <w:szCs w:val="22"/>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51">
    <w:name w:val="Нет списка15"/>
    <w:next w:val="a2"/>
    <w:uiPriority w:val="99"/>
    <w:semiHidden/>
    <w:unhideWhenUsed/>
    <w:rsid w:val="00637126"/>
  </w:style>
  <w:style w:type="character" w:customStyle="1" w:styleId="1f0">
    <w:name w:val="Нижний колонтитул Знак1"/>
    <w:basedOn w:val="a0"/>
    <w:uiPriority w:val="99"/>
    <w:semiHidden/>
    <w:rsid w:val="00637126"/>
    <w:rPr>
      <w:rFonts w:ascii="Arial" w:eastAsia="Arial" w:hAnsi="Arial" w:cs="Arial"/>
      <w:lang w:eastAsia="ru-RU"/>
    </w:rPr>
  </w:style>
  <w:style w:type="character" w:styleId="affa">
    <w:name w:val="annotation reference"/>
    <w:basedOn w:val="a0"/>
    <w:uiPriority w:val="99"/>
    <w:semiHidden/>
    <w:unhideWhenUsed/>
    <w:rsid w:val="00637126"/>
    <w:rPr>
      <w:sz w:val="16"/>
      <w:szCs w:val="16"/>
    </w:rPr>
  </w:style>
  <w:style w:type="paragraph" w:styleId="affb">
    <w:name w:val="annotation text"/>
    <w:basedOn w:val="a"/>
    <w:link w:val="affc"/>
    <w:uiPriority w:val="99"/>
    <w:semiHidden/>
    <w:unhideWhenUsed/>
    <w:rsid w:val="00637126"/>
    <w:pPr>
      <w:spacing w:after="0" w:line="240" w:lineRule="auto"/>
    </w:pPr>
    <w:rPr>
      <w:rFonts w:ascii="Arial" w:eastAsia="Arial" w:hAnsi="Arial" w:cs="Arial"/>
      <w:sz w:val="20"/>
      <w:szCs w:val="20"/>
      <w:lang w:val="uk-UA" w:eastAsia="ru-RU"/>
    </w:rPr>
  </w:style>
  <w:style w:type="character" w:customStyle="1" w:styleId="affc">
    <w:name w:val="Текст примечания Знак"/>
    <w:basedOn w:val="a0"/>
    <w:link w:val="affb"/>
    <w:uiPriority w:val="99"/>
    <w:semiHidden/>
    <w:rsid w:val="00637126"/>
    <w:rPr>
      <w:rFonts w:ascii="Arial" w:eastAsia="Arial" w:hAnsi="Arial" w:cs="Arial"/>
      <w:lang w:eastAsia="ru-RU"/>
    </w:rPr>
  </w:style>
  <w:style w:type="paragraph" w:styleId="affd">
    <w:name w:val="annotation subject"/>
    <w:basedOn w:val="affb"/>
    <w:next w:val="affb"/>
    <w:link w:val="affe"/>
    <w:uiPriority w:val="99"/>
    <w:semiHidden/>
    <w:unhideWhenUsed/>
    <w:rsid w:val="00637126"/>
    <w:rPr>
      <w:b/>
      <w:bCs/>
    </w:rPr>
  </w:style>
  <w:style w:type="character" w:customStyle="1" w:styleId="affe">
    <w:name w:val="Тема примечания Знак"/>
    <w:basedOn w:val="affc"/>
    <w:link w:val="affd"/>
    <w:uiPriority w:val="99"/>
    <w:semiHidden/>
    <w:rsid w:val="00637126"/>
    <w:rPr>
      <w:rFonts w:ascii="Arial" w:eastAsia="Arial" w:hAnsi="Arial" w:cs="Arial"/>
      <w:b/>
      <w:bCs/>
      <w:lang w:eastAsia="ru-RU"/>
    </w:rPr>
  </w:style>
  <w:style w:type="table" w:customStyle="1" w:styleId="36">
    <w:name w:val="Сетка таблицы36"/>
    <w:basedOn w:val="a1"/>
    <w:next w:val="af5"/>
    <w:rsid w:val="00F67B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7"/>
    <w:basedOn w:val="a1"/>
    <w:next w:val="af5"/>
    <w:uiPriority w:val="59"/>
    <w:rsid w:val="008F17CB"/>
    <w:rPr>
      <w:rFonts w:asciiTheme="minorHAnsi" w:hAnsiTheme="minorHAnsi" w:cstheme="minorBidi"/>
      <w:sz w:val="22"/>
      <w:szCs w:val="22"/>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8">
    <w:name w:val="Сетка таблицы38"/>
    <w:basedOn w:val="a1"/>
    <w:next w:val="af5"/>
    <w:uiPriority w:val="59"/>
    <w:rsid w:val="00483D03"/>
    <w:rPr>
      <w:rFonts w:asciiTheme="minorHAnsi" w:hAnsiTheme="minorHAnsi" w:cstheme="minorBidi"/>
      <w:sz w:val="22"/>
      <w:szCs w:val="22"/>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9">
    <w:name w:val="Сетка таблицы39"/>
    <w:basedOn w:val="a1"/>
    <w:next w:val="af5"/>
    <w:uiPriority w:val="59"/>
    <w:rsid w:val="00D14F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3F5A5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400">
    <w:name w:val="Сетка таблицы40"/>
    <w:basedOn w:val="a1"/>
    <w:next w:val="af5"/>
    <w:uiPriority w:val="59"/>
    <w:rsid w:val="003F5A57"/>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5"/>
    <w:uiPriority w:val="59"/>
    <w:rsid w:val="00127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5"/>
    <w:uiPriority w:val="59"/>
    <w:rsid w:val="00693E5D"/>
    <w:rPr>
      <w:rFonts w:asciiTheme="minorHAnsi" w:hAnsiTheme="minorHAnsi" w:cstheme="minorBidi"/>
      <w:sz w:val="22"/>
      <w:szCs w:val="22"/>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3">
    <w:name w:val="Сетка таблицы43"/>
    <w:basedOn w:val="a1"/>
    <w:next w:val="af5"/>
    <w:uiPriority w:val="59"/>
    <w:rsid w:val="002414E2"/>
    <w:rPr>
      <w:rFonts w:asciiTheme="minorHAnsi" w:hAnsiTheme="minorHAnsi" w:cstheme="minorBidi"/>
      <w:sz w:val="22"/>
      <w:szCs w:val="22"/>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4">
    <w:name w:val="Сетка таблицы44"/>
    <w:basedOn w:val="a1"/>
    <w:next w:val="af5"/>
    <w:uiPriority w:val="59"/>
    <w:rsid w:val="00EA1C7D"/>
    <w:rPr>
      <w:rFonts w:asciiTheme="minorHAnsi" w:hAnsiTheme="minorHAnsi" w:cstheme="minorBidi"/>
      <w:sz w:val="22"/>
      <w:szCs w:val="22"/>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694996">
      <w:bodyDiv w:val="1"/>
      <w:marLeft w:val="0"/>
      <w:marRight w:val="0"/>
      <w:marTop w:val="0"/>
      <w:marBottom w:val="0"/>
      <w:divBdr>
        <w:top w:val="none" w:sz="0" w:space="0" w:color="auto"/>
        <w:left w:val="none" w:sz="0" w:space="0" w:color="auto"/>
        <w:bottom w:val="none" w:sz="0" w:space="0" w:color="auto"/>
        <w:right w:val="none" w:sz="0" w:space="0" w:color="auto"/>
      </w:divBdr>
    </w:div>
    <w:div w:id="198581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17F0B-5105-4F1C-BF1C-840B9FB45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1938</Words>
  <Characters>1106</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dc:creator>
  <cp:lastModifiedBy>Тетяна Стефурак</cp:lastModifiedBy>
  <cp:revision>5</cp:revision>
  <cp:lastPrinted>2024-03-15T12:46:00Z</cp:lastPrinted>
  <dcterms:created xsi:type="dcterms:W3CDTF">2024-04-08T12:29:00Z</dcterms:created>
  <dcterms:modified xsi:type="dcterms:W3CDTF">2024-04-16T07:10:00Z</dcterms:modified>
</cp:coreProperties>
</file>